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F8" w:rsidRPr="00BD7407" w:rsidRDefault="0089060A" w:rsidP="003F2CF8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  <w:lang w:val="ru-RU"/>
        </w:rPr>
      </w:pPr>
      <w:r w:rsidRPr="00BD7407">
        <w:rPr>
          <w:rFonts w:ascii="Times New Roman" w:hAnsi="Times New Roman"/>
          <w:sz w:val="28"/>
          <w:szCs w:val="28"/>
          <w:lang w:val="ru-RU"/>
        </w:rPr>
        <w:t>Муниципальное автономное образовательное учреждение дополнительного образования «Центр туризма»</w:t>
      </w:r>
    </w:p>
    <w:p w:rsidR="003F2CF8" w:rsidRPr="00BD7407" w:rsidRDefault="003F2CF8" w:rsidP="00673D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3DE9" w:rsidRPr="00BD7407" w:rsidRDefault="00673DE9" w:rsidP="00673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407">
        <w:rPr>
          <w:rFonts w:ascii="Times New Roman" w:hAnsi="Times New Roman" w:cs="Times New Roman"/>
          <w:b/>
          <w:sz w:val="28"/>
          <w:szCs w:val="28"/>
        </w:rPr>
        <w:t>Анализ работы</w:t>
      </w:r>
    </w:p>
    <w:p w:rsidR="00673DE9" w:rsidRPr="00BD7407" w:rsidRDefault="00673DE9" w:rsidP="0089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407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89060A" w:rsidRPr="00BD7407">
        <w:rPr>
          <w:rFonts w:ascii="Times New Roman" w:hAnsi="Times New Roman" w:cs="Times New Roman"/>
          <w:b/>
          <w:sz w:val="28"/>
          <w:szCs w:val="28"/>
        </w:rPr>
        <w:t>стационарного палаточного лагеря «Тепсей» в  период летних каникул 201</w:t>
      </w:r>
      <w:r w:rsidR="002E6DAD">
        <w:rPr>
          <w:rFonts w:ascii="Times New Roman" w:hAnsi="Times New Roman" w:cs="Times New Roman"/>
          <w:b/>
          <w:sz w:val="28"/>
          <w:szCs w:val="28"/>
        </w:rPr>
        <w:t>9</w:t>
      </w:r>
      <w:r w:rsidR="0089060A" w:rsidRPr="00BD7407">
        <w:rPr>
          <w:rFonts w:ascii="Times New Roman" w:hAnsi="Times New Roman" w:cs="Times New Roman"/>
          <w:b/>
          <w:sz w:val="28"/>
          <w:szCs w:val="28"/>
        </w:rPr>
        <w:t>г.</w:t>
      </w:r>
    </w:p>
    <w:p w:rsidR="0098033B" w:rsidRPr="00347037" w:rsidRDefault="0098033B" w:rsidP="009803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033B" w:rsidRPr="00347037" w:rsidRDefault="007E1090" w:rsidP="0098033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Юридический адрес: </w:t>
      </w:r>
      <w:r w:rsidR="0098033B" w:rsidRPr="0034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Красноярский край, г. Минусинск, ул.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Штабная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,18</w:t>
      </w:r>
      <w:r w:rsidR="0098033B" w:rsidRPr="003470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033B" w:rsidRDefault="0098033B" w:rsidP="0098033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 w:rsidR="007E1090">
        <w:rPr>
          <w:rFonts w:ascii="Times New Roman" w:hAnsi="Times New Roman" w:cs="Times New Roman"/>
          <w:color w:val="000000" w:themeColor="text1"/>
          <w:sz w:val="28"/>
          <w:szCs w:val="28"/>
        </w:rPr>
        <w:t>МАОУ ДО «ЦТ»</w:t>
      </w:r>
      <w:r w:rsidRPr="0034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7E1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Чапаев </w:t>
      </w:r>
      <w:proofErr w:type="spellStart"/>
      <w:r w:rsidR="007E1090">
        <w:rPr>
          <w:rFonts w:ascii="Times New Roman" w:hAnsi="Times New Roman" w:cs="Times New Roman"/>
          <w:color w:val="000000" w:themeColor="text1"/>
          <w:sz w:val="28"/>
          <w:szCs w:val="28"/>
        </w:rPr>
        <w:t>Рамиль</w:t>
      </w:r>
      <w:proofErr w:type="spellEnd"/>
      <w:r w:rsidR="007E1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Рашитович</w:t>
      </w:r>
      <w:r w:rsidRPr="003470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0A97">
        <w:rPr>
          <w:rFonts w:ascii="Times New Roman" w:hAnsi="Times New Roman" w:cs="Times New Roman"/>
          <w:color w:val="000000" w:themeColor="text1"/>
          <w:sz w:val="28"/>
          <w:szCs w:val="28"/>
        </w:rPr>
        <w:t>8 (39132)5-06-40</w:t>
      </w:r>
    </w:p>
    <w:p w:rsidR="00B70A97" w:rsidRPr="00315B14" w:rsidRDefault="00B70A97" w:rsidP="00C33279">
      <w:pPr>
        <w:jc w:val="both"/>
        <w:rPr>
          <w:rFonts w:ascii="Times New Roman" w:hAnsi="Times New Roman" w:cs="Times New Roman"/>
          <w:sz w:val="28"/>
          <w:szCs w:val="28"/>
        </w:rPr>
      </w:pPr>
      <w:r w:rsidRPr="00315B14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Санитарно-эпидемиологическое заключение о соответствии государственным санитарно-эпидемиологическим правилам и нормативам  </w:t>
      </w:r>
      <w:r w:rsidRPr="00315B14">
        <w:rPr>
          <w:rFonts w:ascii="Times New Roman" w:hAnsi="Times New Roman" w:cs="Times New Roman"/>
          <w:sz w:val="28"/>
          <w:szCs w:val="28"/>
          <w:u w:val="single"/>
        </w:rPr>
        <w:t>№24.М</w:t>
      </w:r>
      <w:proofErr w:type="gramStart"/>
      <w:r w:rsidRPr="00315B14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315B14">
        <w:rPr>
          <w:rFonts w:ascii="Times New Roman" w:hAnsi="Times New Roman" w:cs="Times New Roman"/>
          <w:sz w:val="28"/>
          <w:szCs w:val="28"/>
          <w:u w:val="single"/>
        </w:rPr>
        <w:t>.01.000.М.00017</w:t>
      </w:r>
      <w:r w:rsidR="00315B14" w:rsidRPr="00315B1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15B14">
        <w:rPr>
          <w:rFonts w:ascii="Times New Roman" w:hAnsi="Times New Roman" w:cs="Times New Roman"/>
          <w:sz w:val="28"/>
          <w:szCs w:val="28"/>
          <w:u w:val="single"/>
        </w:rPr>
        <w:t>.06.1</w:t>
      </w:r>
      <w:r w:rsidR="00315B14" w:rsidRPr="00315B14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315B14">
        <w:rPr>
          <w:rFonts w:ascii="Times New Roman" w:hAnsi="Times New Roman" w:cs="Times New Roman"/>
          <w:sz w:val="28"/>
          <w:szCs w:val="28"/>
          <w:u w:val="single"/>
        </w:rPr>
        <w:t xml:space="preserve"> от 1</w:t>
      </w:r>
      <w:r w:rsidR="00315B14" w:rsidRPr="00315B14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15B14">
        <w:rPr>
          <w:rFonts w:ascii="Times New Roman" w:hAnsi="Times New Roman" w:cs="Times New Roman"/>
          <w:sz w:val="28"/>
          <w:szCs w:val="28"/>
          <w:u w:val="single"/>
        </w:rPr>
        <w:t>.06.201</w:t>
      </w:r>
      <w:r w:rsidR="00315B14" w:rsidRPr="00315B14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315B14">
        <w:rPr>
          <w:rFonts w:ascii="Times New Roman" w:hAnsi="Times New Roman" w:cs="Times New Roman"/>
          <w:sz w:val="28"/>
          <w:szCs w:val="28"/>
          <w:u w:val="single"/>
        </w:rPr>
        <w:t>г. № 2837</w:t>
      </w:r>
      <w:r w:rsidR="00315B14" w:rsidRPr="00315B14">
        <w:rPr>
          <w:rFonts w:ascii="Times New Roman" w:hAnsi="Times New Roman" w:cs="Times New Roman"/>
          <w:sz w:val="28"/>
          <w:szCs w:val="28"/>
          <w:u w:val="single"/>
        </w:rPr>
        <w:t>219</w:t>
      </w:r>
      <w:r w:rsidRPr="00315B14">
        <w:rPr>
          <w:rFonts w:ascii="Times New Roman" w:hAnsi="Times New Roman" w:cs="Times New Roman"/>
          <w:sz w:val="28"/>
          <w:szCs w:val="28"/>
        </w:rPr>
        <w:t>;</w:t>
      </w:r>
    </w:p>
    <w:p w:rsidR="001143E1" w:rsidRDefault="00C33279" w:rsidP="001143E1">
      <w:pPr>
        <w:spacing w:line="240" w:lineRule="atLeast"/>
        <w:contextualSpacing/>
        <w:rPr>
          <w:rStyle w:val="eop"/>
          <w:rFonts w:ascii="Times New Roman" w:hAnsi="Times New Roman" w:cs="Times New Roman"/>
          <w:sz w:val="28"/>
          <w:szCs w:val="28"/>
        </w:rPr>
      </w:pPr>
      <w:r w:rsidRPr="001143E1">
        <w:rPr>
          <w:rFonts w:ascii="Times New Roman" w:hAnsi="Times New Roman" w:cs="Times New Roman"/>
          <w:sz w:val="28"/>
          <w:szCs w:val="28"/>
        </w:rPr>
        <w:t xml:space="preserve">Договор на проведение </w:t>
      </w:r>
      <w:proofErr w:type="spellStart"/>
      <w:r w:rsidRPr="001143E1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1143E1">
        <w:rPr>
          <w:rFonts w:ascii="Times New Roman" w:hAnsi="Times New Roman" w:cs="Times New Roman"/>
          <w:sz w:val="28"/>
          <w:szCs w:val="28"/>
        </w:rPr>
        <w:t xml:space="preserve"> и дезинсекционных мероприятий от </w:t>
      </w:r>
      <w:r w:rsidR="001143E1" w:rsidRPr="001143E1">
        <w:rPr>
          <w:rStyle w:val="a5"/>
          <w:sz w:val="28"/>
          <w:szCs w:val="28"/>
        </w:rPr>
        <w:t xml:space="preserve"> </w:t>
      </w:r>
      <w:r w:rsidR="001143E1" w:rsidRPr="001143E1">
        <w:rPr>
          <w:rStyle w:val="normaltextrun"/>
          <w:rFonts w:ascii="Times New Roman" w:hAnsi="Times New Roman" w:cs="Times New Roman"/>
          <w:sz w:val="28"/>
          <w:szCs w:val="28"/>
        </w:rPr>
        <w:t>08.04.2019г. № 130587р-19</w:t>
      </w:r>
      <w:r w:rsidR="001143E1" w:rsidRPr="001143E1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="001143E1" w:rsidRPr="001143E1">
        <w:rPr>
          <w:rStyle w:val="normaltextrun"/>
          <w:rFonts w:ascii="Times New Roman" w:hAnsi="Times New Roman" w:cs="Times New Roman"/>
          <w:sz w:val="28"/>
          <w:szCs w:val="28"/>
        </w:rPr>
        <w:t>ФБУЗ “Центр гигиены и эпидемиологии в Красноярском крае”</w:t>
      </w:r>
      <w:r w:rsidR="001143E1" w:rsidRPr="001143E1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6C6987" w:rsidRPr="001143E1" w:rsidRDefault="006C6987" w:rsidP="006C6987">
      <w:pPr>
        <w:pStyle w:val="paragraph"/>
        <w:jc w:val="both"/>
        <w:textAlignment w:val="baseline"/>
        <w:rPr>
          <w:sz w:val="28"/>
          <w:szCs w:val="28"/>
        </w:rPr>
      </w:pPr>
      <w:r w:rsidRPr="006C6987">
        <w:rPr>
          <w:sz w:val="28"/>
          <w:szCs w:val="28"/>
        </w:rPr>
        <w:t xml:space="preserve">С </w:t>
      </w:r>
      <w:r w:rsidRPr="006C6987">
        <w:rPr>
          <w:rStyle w:val="normaltextrun"/>
          <w:sz w:val="28"/>
          <w:szCs w:val="28"/>
        </w:rPr>
        <w:t>ФБУЗ “Центр гигиены и эпидемиологии в Красноярском крае” заключен договор на выполнение услуг по дезинсекции/дератизации №130727р/19 от 07.05.2019г.  СПЛ «</w:t>
      </w:r>
      <w:proofErr w:type="spellStart"/>
      <w:r w:rsidRPr="006C6987">
        <w:rPr>
          <w:rStyle w:val="normaltextrun"/>
          <w:sz w:val="28"/>
          <w:szCs w:val="28"/>
        </w:rPr>
        <w:t>Тепсей</w:t>
      </w:r>
      <w:proofErr w:type="spellEnd"/>
      <w:r w:rsidRPr="006C6987">
        <w:rPr>
          <w:rStyle w:val="normaltextrun"/>
          <w:sz w:val="28"/>
          <w:szCs w:val="28"/>
        </w:rPr>
        <w:t>».</w:t>
      </w:r>
    </w:p>
    <w:p w:rsidR="00BB607E" w:rsidRPr="00AE56B8" w:rsidRDefault="00B84E5E" w:rsidP="00E6124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6B8">
        <w:rPr>
          <w:rFonts w:ascii="Times New Roman" w:hAnsi="Times New Roman" w:cs="Times New Roman"/>
          <w:sz w:val="28"/>
          <w:szCs w:val="28"/>
        </w:rPr>
        <w:t>С ФБУЗ “Центр гигиены и эпидемиологии в Красноярском крае”</w:t>
      </w:r>
      <w:r w:rsidR="00AE56B8">
        <w:rPr>
          <w:rFonts w:ascii="Times New Roman" w:hAnsi="Times New Roman" w:cs="Times New Roman"/>
          <w:sz w:val="28"/>
          <w:szCs w:val="28"/>
        </w:rPr>
        <w:t xml:space="preserve"> заключен договор</w:t>
      </w:r>
      <w:r w:rsidRPr="00AE56B8">
        <w:rPr>
          <w:rFonts w:ascii="Times New Roman" w:hAnsi="Times New Roman" w:cs="Times New Roman"/>
          <w:sz w:val="28"/>
          <w:szCs w:val="28"/>
        </w:rPr>
        <w:t xml:space="preserve"> на проведение энтомологической экспертизы</w:t>
      </w:r>
      <w:r w:rsidRPr="00AE56B8">
        <w:rPr>
          <w:rStyle w:val="normaltextrun"/>
          <w:rFonts w:ascii="Times New Roman" w:hAnsi="Times New Roman" w:cs="Times New Roman"/>
          <w:sz w:val="28"/>
          <w:szCs w:val="28"/>
        </w:rPr>
        <w:t xml:space="preserve"> №130423р/19 от 18.03.2019г.  СПЛ «</w:t>
      </w:r>
      <w:proofErr w:type="spellStart"/>
      <w:r w:rsidRPr="00AE56B8">
        <w:rPr>
          <w:rStyle w:val="normaltextrun"/>
          <w:rFonts w:ascii="Times New Roman" w:hAnsi="Times New Roman" w:cs="Times New Roman"/>
          <w:sz w:val="28"/>
          <w:szCs w:val="28"/>
        </w:rPr>
        <w:t>Тепсей</w:t>
      </w:r>
      <w:proofErr w:type="spellEnd"/>
      <w:r w:rsidR="00AE56B8">
        <w:rPr>
          <w:rStyle w:val="normaltextrun"/>
          <w:rFonts w:ascii="Times New Roman" w:hAnsi="Times New Roman" w:cs="Times New Roman"/>
          <w:sz w:val="28"/>
          <w:szCs w:val="28"/>
        </w:rPr>
        <w:t>».</w:t>
      </w:r>
      <w:r w:rsidRPr="00AE56B8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</w:p>
    <w:p w:rsidR="004E6B86" w:rsidRPr="004E6B86" w:rsidRDefault="004E6B86" w:rsidP="004E6B8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33279" w:rsidRDefault="00C33279" w:rsidP="00C3327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090">
        <w:rPr>
          <w:rFonts w:ascii="Times New Roman" w:hAnsi="Times New Roman" w:cs="Times New Roman"/>
          <w:sz w:val="28"/>
          <w:szCs w:val="28"/>
        </w:rPr>
        <w:t>Утвержден  сезонный график работы смен стационарного палаточного лагеря и  открыты смены летнего туристско-спортивного лагеря «</w:t>
      </w:r>
      <w:proofErr w:type="spellStart"/>
      <w:r w:rsidRPr="007E1090">
        <w:rPr>
          <w:rFonts w:ascii="Times New Roman" w:hAnsi="Times New Roman" w:cs="Times New Roman"/>
          <w:sz w:val="28"/>
          <w:szCs w:val="28"/>
        </w:rPr>
        <w:t>Тепсей</w:t>
      </w:r>
      <w:proofErr w:type="spellEnd"/>
      <w:r w:rsidRPr="007E1090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7E1090">
        <w:rPr>
          <w:rFonts w:ascii="Times New Roman" w:hAnsi="Times New Roman" w:cs="Times New Roman"/>
          <w:sz w:val="28"/>
          <w:szCs w:val="28"/>
        </w:rPr>
        <w:t>Потрошиловском</w:t>
      </w:r>
      <w:proofErr w:type="spellEnd"/>
      <w:r w:rsidRPr="007E1090">
        <w:rPr>
          <w:rFonts w:ascii="Times New Roman" w:hAnsi="Times New Roman" w:cs="Times New Roman"/>
          <w:sz w:val="28"/>
          <w:szCs w:val="28"/>
        </w:rPr>
        <w:t xml:space="preserve"> бору на берегу Тубинского залива в период летних каникул:</w:t>
      </w:r>
    </w:p>
    <w:p w:rsidR="00C33279" w:rsidRDefault="00C33279" w:rsidP="00C33279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  <w:t>За все сезоны в лагере отдыхало 345 ребенка</w:t>
      </w:r>
      <w:r w:rsidRPr="003C3F0C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  <w:t>:</w:t>
      </w:r>
    </w:p>
    <w:p w:rsidR="00C33279" w:rsidRPr="007E1090" w:rsidRDefault="00C33279" w:rsidP="00C3327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279" w:rsidRPr="005E6248" w:rsidRDefault="00C33279" w:rsidP="00C33279">
      <w:pPr>
        <w:pStyle w:val="a3"/>
        <w:spacing w:line="36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5E6248">
        <w:rPr>
          <w:rFonts w:ascii="Times New Roman" w:hAnsi="Times New Roman" w:cs="Times New Roman"/>
          <w:sz w:val="28"/>
          <w:szCs w:val="28"/>
        </w:rPr>
        <w:t>1 смена   1</w:t>
      </w:r>
      <w:r w:rsidR="002E6DAD">
        <w:rPr>
          <w:rFonts w:ascii="Times New Roman" w:hAnsi="Times New Roman" w:cs="Times New Roman"/>
          <w:sz w:val="28"/>
          <w:szCs w:val="28"/>
        </w:rPr>
        <w:t>5</w:t>
      </w:r>
      <w:r w:rsidRPr="005E6248">
        <w:rPr>
          <w:rFonts w:ascii="Times New Roman" w:hAnsi="Times New Roman" w:cs="Times New Roman"/>
          <w:sz w:val="28"/>
          <w:szCs w:val="28"/>
        </w:rPr>
        <w:t>.06. -</w:t>
      </w:r>
      <w:r w:rsidR="002E6DAD">
        <w:rPr>
          <w:rFonts w:ascii="Times New Roman" w:hAnsi="Times New Roman" w:cs="Times New Roman"/>
          <w:sz w:val="28"/>
          <w:szCs w:val="28"/>
        </w:rPr>
        <w:t>21</w:t>
      </w:r>
      <w:r w:rsidRPr="005E6248">
        <w:rPr>
          <w:rFonts w:ascii="Times New Roman" w:hAnsi="Times New Roman" w:cs="Times New Roman"/>
          <w:sz w:val="28"/>
          <w:szCs w:val="28"/>
        </w:rPr>
        <w:t>.06.201</w:t>
      </w:r>
      <w:r w:rsidR="002E6DAD">
        <w:rPr>
          <w:rFonts w:ascii="Times New Roman" w:hAnsi="Times New Roman" w:cs="Times New Roman"/>
          <w:sz w:val="28"/>
          <w:szCs w:val="28"/>
        </w:rPr>
        <w:t>9</w:t>
      </w:r>
      <w:r w:rsidRPr="005E6248">
        <w:rPr>
          <w:rFonts w:ascii="Times New Roman" w:hAnsi="Times New Roman" w:cs="Times New Roman"/>
          <w:sz w:val="28"/>
          <w:szCs w:val="28"/>
        </w:rPr>
        <w:t xml:space="preserve">г.  – 80 детей </w:t>
      </w:r>
    </w:p>
    <w:p w:rsidR="00C33279" w:rsidRPr="005E6248" w:rsidRDefault="00C33279" w:rsidP="00C33279">
      <w:pPr>
        <w:pStyle w:val="a3"/>
        <w:spacing w:line="36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5E6248">
        <w:rPr>
          <w:rFonts w:ascii="Times New Roman" w:hAnsi="Times New Roman" w:cs="Times New Roman"/>
          <w:sz w:val="28"/>
          <w:szCs w:val="28"/>
        </w:rPr>
        <w:t>2 смена   2</w:t>
      </w:r>
      <w:r w:rsidR="002E6DAD">
        <w:rPr>
          <w:rFonts w:ascii="Times New Roman" w:hAnsi="Times New Roman" w:cs="Times New Roman"/>
          <w:sz w:val="28"/>
          <w:szCs w:val="28"/>
        </w:rPr>
        <w:t>3</w:t>
      </w:r>
      <w:r w:rsidRPr="005E6248">
        <w:rPr>
          <w:rFonts w:ascii="Times New Roman" w:hAnsi="Times New Roman" w:cs="Times New Roman"/>
          <w:sz w:val="28"/>
          <w:szCs w:val="28"/>
        </w:rPr>
        <w:t xml:space="preserve">.06.- </w:t>
      </w:r>
      <w:r w:rsidR="002E6DAD">
        <w:rPr>
          <w:rFonts w:ascii="Times New Roman" w:hAnsi="Times New Roman" w:cs="Times New Roman"/>
          <w:sz w:val="28"/>
          <w:szCs w:val="28"/>
        </w:rPr>
        <w:t>29</w:t>
      </w:r>
      <w:r w:rsidRPr="005E6248">
        <w:rPr>
          <w:rFonts w:ascii="Times New Roman" w:hAnsi="Times New Roman" w:cs="Times New Roman"/>
          <w:sz w:val="28"/>
          <w:szCs w:val="28"/>
        </w:rPr>
        <w:t>.0</w:t>
      </w:r>
      <w:r w:rsidR="002E6DAD">
        <w:rPr>
          <w:rFonts w:ascii="Times New Roman" w:hAnsi="Times New Roman" w:cs="Times New Roman"/>
          <w:sz w:val="28"/>
          <w:szCs w:val="28"/>
        </w:rPr>
        <w:t>6</w:t>
      </w:r>
      <w:r w:rsidRPr="005E6248">
        <w:rPr>
          <w:rFonts w:ascii="Times New Roman" w:hAnsi="Times New Roman" w:cs="Times New Roman"/>
          <w:sz w:val="28"/>
          <w:szCs w:val="28"/>
        </w:rPr>
        <w:t>.201</w:t>
      </w:r>
      <w:r w:rsidR="002E6DAD">
        <w:rPr>
          <w:rFonts w:ascii="Times New Roman" w:hAnsi="Times New Roman" w:cs="Times New Roman"/>
          <w:sz w:val="28"/>
          <w:szCs w:val="28"/>
        </w:rPr>
        <w:t>9</w:t>
      </w:r>
      <w:r w:rsidRPr="005E6248">
        <w:rPr>
          <w:rFonts w:ascii="Times New Roman" w:hAnsi="Times New Roman" w:cs="Times New Roman"/>
          <w:sz w:val="28"/>
          <w:szCs w:val="28"/>
        </w:rPr>
        <w:t xml:space="preserve">г.  – 85 детей </w:t>
      </w:r>
    </w:p>
    <w:p w:rsidR="00C33279" w:rsidRPr="005E6248" w:rsidRDefault="00C33279" w:rsidP="00C33279">
      <w:pPr>
        <w:pStyle w:val="a3"/>
        <w:spacing w:line="36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5E6248">
        <w:rPr>
          <w:rFonts w:ascii="Times New Roman" w:hAnsi="Times New Roman" w:cs="Times New Roman"/>
          <w:sz w:val="28"/>
          <w:szCs w:val="28"/>
        </w:rPr>
        <w:t>3 смена   0</w:t>
      </w:r>
      <w:r w:rsidR="002E6DAD">
        <w:rPr>
          <w:rFonts w:ascii="Times New Roman" w:hAnsi="Times New Roman" w:cs="Times New Roman"/>
          <w:sz w:val="28"/>
          <w:szCs w:val="28"/>
        </w:rPr>
        <w:t>1</w:t>
      </w:r>
      <w:r w:rsidRPr="005E6248">
        <w:rPr>
          <w:rFonts w:ascii="Times New Roman" w:hAnsi="Times New Roman" w:cs="Times New Roman"/>
          <w:sz w:val="28"/>
          <w:szCs w:val="28"/>
        </w:rPr>
        <w:t xml:space="preserve">.07.- </w:t>
      </w:r>
      <w:r w:rsidR="002E6DAD">
        <w:rPr>
          <w:rFonts w:ascii="Times New Roman" w:hAnsi="Times New Roman" w:cs="Times New Roman"/>
          <w:sz w:val="28"/>
          <w:szCs w:val="28"/>
        </w:rPr>
        <w:t>07</w:t>
      </w:r>
      <w:r w:rsidRPr="005E6248">
        <w:rPr>
          <w:rFonts w:ascii="Times New Roman" w:hAnsi="Times New Roman" w:cs="Times New Roman"/>
          <w:sz w:val="28"/>
          <w:szCs w:val="28"/>
        </w:rPr>
        <w:t>.07.201</w:t>
      </w:r>
      <w:r w:rsidR="002E6DAD">
        <w:rPr>
          <w:rFonts w:ascii="Times New Roman" w:hAnsi="Times New Roman" w:cs="Times New Roman"/>
          <w:sz w:val="28"/>
          <w:szCs w:val="28"/>
        </w:rPr>
        <w:t>9</w:t>
      </w:r>
      <w:r w:rsidRPr="005E6248">
        <w:rPr>
          <w:rFonts w:ascii="Times New Roman" w:hAnsi="Times New Roman" w:cs="Times New Roman"/>
          <w:sz w:val="28"/>
          <w:szCs w:val="28"/>
        </w:rPr>
        <w:t>г</w:t>
      </w:r>
      <w:r w:rsidR="002E6DAD">
        <w:rPr>
          <w:rFonts w:ascii="Times New Roman" w:hAnsi="Times New Roman" w:cs="Times New Roman"/>
          <w:sz w:val="28"/>
          <w:szCs w:val="28"/>
        </w:rPr>
        <w:t>.</w:t>
      </w:r>
      <w:r w:rsidRPr="005E6248">
        <w:rPr>
          <w:rFonts w:ascii="Times New Roman" w:hAnsi="Times New Roman" w:cs="Times New Roman"/>
          <w:sz w:val="28"/>
          <w:szCs w:val="28"/>
        </w:rPr>
        <w:t xml:space="preserve"> – 100 детей  </w:t>
      </w:r>
    </w:p>
    <w:p w:rsidR="00C33279" w:rsidRDefault="00C33279" w:rsidP="00BB607E">
      <w:pPr>
        <w:pStyle w:val="a3"/>
        <w:spacing w:line="36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5E6248">
        <w:rPr>
          <w:rFonts w:ascii="Times New Roman" w:hAnsi="Times New Roman" w:cs="Times New Roman"/>
          <w:sz w:val="28"/>
          <w:szCs w:val="28"/>
        </w:rPr>
        <w:t xml:space="preserve">4 смена с </w:t>
      </w:r>
      <w:r w:rsidR="00315E97">
        <w:rPr>
          <w:rFonts w:ascii="Times New Roman" w:hAnsi="Times New Roman" w:cs="Times New Roman"/>
          <w:sz w:val="28"/>
          <w:szCs w:val="28"/>
        </w:rPr>
        <w:t>11</w:t>
      </w:r>
      <w:r w:rsidR="002E6DAD">
        <w:rPr>
          <w:rFonts w:ascii="Times New Roman" w:hAnsi="Times New Roman" w:cs="Times New Roman"/>
          <w:sz w:val="28"/>
          <w:szCs w:val="28"/>
        </w:rPr>
        <w:t>.07.-1</w:t>
      </w:r>
      <w:r w:rsidR="00315E97">
        <w:rPr>
          <w:rFonts w:ascii="Times New Roman" w:hAnsi="Times New Roman" w:cs="Times New Roman"/>
          <w:sz w:val="28"/>
          <w:szCs w:val="28"/>
        </w:rPr>
        <w:t>7</w:t>
      </w:r>
      <w:r w:rsidR="002E6DAD">
        <w:rPr>
          <w:rFonts w:ascii="Times New Roman" w:hAnsi="Times New Roman" w:cs="Times New Roman"/>
          <w:sz w:val="28"/>
          <w:szCs w:val="28"/>
        </w:rPr>
        <w:t>.07.2019г.</w:t>
      </w:r>
      <w:r w:rsidRPr="005E6248">
        <w:rPr>
          <w:rFonts w:ascii="Times New Roman" w:hAnsi="Times New Roman" w:cs="Times New Roman"/>
          <w:sz w:val="28"/>
          <w:szCs w:val="28"/>
        </w:rPr>
        <w:t>– 80 детей;(отчетность ДЮСШ г</w:t>
      </w:r>
      <w:proofErr w:type="gramStart"/>
      <w:r w:rsidRPr="005E624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E6248">
        <w:rPr>
          <w:rFonts w:ascii="Times New Roman" w:hAnsi="Times New Roman" w:cs="Times New Roman"/>
          <w:sz w:val="28"/>
          <w:szCs w:val="28"/>
        </w:rPr>
        <w:t>инусинска)</w:t>
      </w:r>
    </w:p>
    <w:p w:rsidR="00090967" w:rsidRPr="00BB607E" w:rsidRDefault="00090967" w:rsidP="00BB607E">
      <w:pPr>
        <w:pStyle w:val="a3"/>
        <w:spacing w:line="36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BD7407">
        <w:rPr>
          <w:rFonts w:ascii="Times New Roman" w:hAnsi="Times New Roman" w:cs="Times New Roman"/>
          <w:sz w:val="28"/>
          <w:szCs w:val="28"/>
        </w:rPr>
        <w:t>Количество детей,  оздоровившихся в летнем стационарном палаточном лагере «</w:t>
      </w:r>
      <w:proofErr w:type="spellStart"/>
      <w:r w:rsidRPr="00BD7407">
        <w:rPr>
          <w:rFonts w:ascii="Times New Roman" w:hAnsi="Times New Roman" w:cs="Times New Roman"/>
          <w:sz w:val="28"/>
          <w:szCs w:val="28"/>
        </w:rPr>
        <w:t>Тепсей</w:t>
      </w:r>
      <w:proofErr w:type="spellEnd"/>
      <w:r w:rsidRPr="00BD7407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345</w:t>
      </w:r>
      <w:r w:rsidRPr="00BD7407">
        <w:rPr>
          <w:rFonts w:ascii="Times New Roman" w:hAnsi="Times New Roman" w:cs="Times New Roman"/>
          <w:sz w:val="28"/>
          <w:szCs w:val="28"/>
        </w:rPr>
        <w:t xml:space="preserve"> человек.  </w:t>
      </w:r>
    </w:p>
    <w:p w:rsidR="007E1090" w:rsidRPr="005E6248" w:rsidRDefault="005E6248" w:rsidP="005E6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02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отчетность Центра туризма 265 человек </w:t>
      </w:r>
      <w:r w:rsidR="00502A4C" w:rsidRPr="005E624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E6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Pr="005E6248">
        <w:rPr>
          <w:rFonts w:ascii="Times New Roman" w:hAnsi="Times New Roman" w:cs="Times New Roman"/>
          <w:sz w:val="28"/>
          <w:szCs w:val="28"/>
        </w:rPr>
        <w:t>Постановлени</w:t>
      </w:r>
      <w:r w:rsidR="002E6DAD">
        <w:rPr>
          <w:rFonts w:ascii="Times New Roman" w:hAnsi="Times New Roman" w:cs="Times New Roman"/>
          <w:sz w:val="28"/>
          <w:szCs w:val="28"/>
        </w:rPr>
        <w:t>й</w:t>
      </w:r>
      <w:r w:rsidRPr="005E6248">
        <w:rPr>
          <w:rFonts w:ascii="Times New Roman" w:hAnsi="Times New Roman" w:cs="Times New Roman"/>
          <w:sz w:val="28"/>
          <w:szCs w:val="28"/>
        </w:rPr>
        <w:t xml:space="preserve">  администрации города Минусинска от </w:t>
      </w:r>
      <w:r w:rsidR="002E6DAD">
        <w:rPr>
          <w:rFonts w:ascii="Times New Roman" w:hAnsi="Times New Roman" w:cs="Times New Roman"/>
          <w:sz w:val="28"/>
          <w:szCs w:val="28"/>
        </w:rPr>
        <w:t>17.12.2018</w:t>
      </w:r>
      <w:r w:rsidRPr="005E6248">
        <w:rPr>
          <w:rFonts w:ascii="Times New Roman" w:hAnsi="Times New Roman" w:cs="Times New Roman"/>
          <w:sz w:val="28"/>
          <w:szCs w:val="28"/>
        </w:rPr>
        <w:t xml:space="preserve"> №АГ-</w:t>
      </w:r>
      <w:r w:rsidR="002E6DAD">
        <w:rPr>
          <w:rFonts w:ascii="Times New Roman" w:hAnsi="Times New Roman" w:cs="Times New Roman"/>
          <w:sz w:val="28"/>
          <w:szCs w:val="28"/>
        </w:rPr>
        <w:t>2104</w:t>
      </w:r>
      <w:r w:rsidRPr="005E6248">
        <w:rPr>
          <w:rFonts w:ascii="Times New Roman" w:hAnsi="Times New Roman" w:cs="Times New Roman"/>
          <w:sz w:val="28"/>
          <w:szCs w:val="28"/>
        </w:rPr>
        <w:t xml:space="preserve">-п «Об организации летней оздоровительной кампании в муниципальном </w:t>
      </w:r>
      <w:r w:rsidR="002E6DAD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2E6DAD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="002E6DA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E6DAD">
        <w:rPr>
          <w:rFonts w:ascii="Times New Roman" w:hAnsi="Times New Roman" w:cs="Times New Roman"/>
          <w:sz w:val="28"/>
          <w:szCs w:val="28"/>
        </w:rPr>
        <w:t>инусинск»;</w:t>
      </w:r>
      <w:r w:rsidRPr="005E6248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2E6DAD">
        <w:rPr>
          <w:rFonts w:ascii="Times New Roman" w:hAnsi="Times New Roman" w:cs="Times New Roman"/>
          <w:sz w:val="28"/>
          <w:szCs w:val="28"/>
        </w:rPr>
        <w:t>ов</w:t>
      </w:r>
      <w:r w:rsidRPr="005E6248">
        <w:rPr>
          <w:rFonts w:ascii="Times New Roman" w:hAnsi="Times New Roman" w:cs="Times New Roman"/>
          <w:sz w:val="28"/>
          <w:szCs w:val="28"/>
        </w:rPr>
        <w:t xml:space="preserve"> Управления образования «Об организации подготовки к  летней оздоровительной кампании 201</w:t>
      </w:r>
      <w:r w:rsidR="002E6DAD">
        <w:rPr>
          <w:rFonts w:ascii="Times New Roman" w:hAnsi="Times New Roman" w:cs="Times New Roman"/>
          <w:sz w:val="28"/>
          <w:szCs w:val="28"/>
        </w:rPr>
        <w:t>9</w:t>
      </w:r>
      <w:r w:rsidRPr="005E6248">
        <w:rPr>
          <w:rFonts w:ascii="Times New Roman" w:hAnsi="Times New Roman" w:cs="Times New Roman"/>
          <w:sz w:val="28"/>
          <w:szCs w:val="28"/>
        </w:rPr>
        <w:t xml:space="preserve">г» от </w:t>
      </w:r>
      <w:r w:rsidR="002E6DAD">
        <w:rPr>
          <w:rFonts w:ascii="Times New Roman" w:hAnsi="Times New Roman" w:cs="Times New Roman"/>
          <w:sz w:val="28"/>
          <w:szCs w:val="28"/>
        </w:rPr>
        <w:t>25</w:t>
      </w:r>
      <w:r w:rsidRPr="005E6248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2E6DAD">
        <w:rPr>
          <w:rFonts w:ascii="Times New Roman" w:hAnsi="Times New Roman" w:cs="Times New Roman"/>
          <w:sz w:val="28"/>
          <w:szCs w:val="28"/>
        </w:rPr>
        <w:t>9</w:t>
      </w:r>
      <w:r w:rsidRPr="005E6248">
        <w:rPr>
          <w:rFonts w:ascii="Times New Roman" w:hAnsi="Times New Roman" w:cs="Times New Roman"/>
          <w:sz w:val="28"/>
          <w:szCs w:val="28"/>
        </w:rPr>
        <w:t xml:space="preserve">г. № </w:t>
      </w:r>
      <w:r w:rsidR="002E6DAD">
        <w:rPr>
          <w:rFonts w:ascii="Times New Roman" w:hAnsi="Times New Roman" w:cs="Times New Roman"/>
          <w:sz w:val="28"/>
          <w:szCs w:val="28"/>
        </w:rPr>
        <w:t>35/1, «Об организации оздоровления обучающихся в смене стационарного палаточного лагеря «</w:t>
      </w:r>
      <w:proofErr w:type="spellStart"/>
      <w:r w:rsidR="002E6DAD">
        <w:rPr>
          <w:rFonts w:ascii="Times New Roman" w:hAnsi="Times New Roman" w:cs="Times New Roman"/>
          <w:sz w:val="28"/>
          <w:szCs w:val="28"/>
        </w:rPr>
        <w:t>Тепсей</w:t>
      </w:r>
      <w:proofErr w:type="spellEnd"/>
      <w:r w:rsidR="002E6DAD">
        <w:rPr>
          <w:rFonts w:ascii="Times New Roman" w:hAnsi="Times New Roman" w:cs="Times New Roman"/>
          <w:sz w:val="28"/>
          <w:szCs w:val="28"/>
        </w:rPr>
        <w:t>» в период летней оздоровительной кампании 2019г»</w:t>
      </w:r>
      <w:r w:rsidR="00AD4864">
        <w:rPr>
          <w:rFonts w:ascii="Times New Roman" w:hAnsi="Times New Roman" w:cs="Times New Roman"/>
          <w:sz w:val="28"/>
          <w:szCs w:val="28"/>
        </w:rPr>
        <w:t xml:space="preserve"> №80 от 05.03.2019г.</w:t>
      </w:r>
    </w:p>
    <w:p w:rsidR="00193DC1" w:rsidRDefault="00193DC1" w:rsidP="009803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  Смены лагеря были укомплектованы кадрами согласно штатному расписанию.</w:t>
      </w:r>
    </w:p>
    <w:tbl>
      <w:tblPr>
        <w:tblW w:w="13907" w:type="dxa"/>
        <w:tblInd w:w="93" w:type="dxa"/>
        <w:tblLook w:val="04A0"/>
      </w:tblPr>
      <w:tblGrid>
        <w:gridCol w:w="10505"/>
        <w:gridCol w:w="3402"/>
      </w:tblGrid>
      <w:tr w:rsidR="00DC5E43" w:rsidRPr="00DC5E43" w:rsidTr="00DC5E43">
        <w:trPr>
          <w:trHeight w:val="24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43" w:rsidRPr="00DC5E43" w:rsidRDefault="00DC5E43" w:rsidP="00DC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43" w:rsidRPr="00DC5E43" w:rsidRDefault="00DC5E43" w:rsidP="00DC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Палаточный лагерь</w:t>
            </w:r>
          </w:p>
        </w:tc>
      </w:tr>
      <w:tr w:rsidR="00DC5E43" w:rsidRPr="00DC5E43" w:rsidTr="00DC5E43">
        <w:trPr>
          <w:trHeight w:val="48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43" w:rsidRPr="00DC5E43" w:rsidRDefault="00DC5E43" w:rsidP="00DC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работников сферы отдыха детей и их оздоровления (чел.), 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43" w:rsidRPr="00DC5E43" w:rsidRDefault="00DC5E43" w:rsidP="009C0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0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C5E43" w:rsidRPr="00DC5E43" w:rsidTr="00DC5E43">
        <w:trPr>
          <w:trHeight w:val="48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43" w:rsidRPr="00DC5E43" w:rsidRDefault="00DC5E43" w:rsidP="00DC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 привлекаемых работников на выполнение сезонных работ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43" w:rsidRPr="00DC5E43" w:rsidRDefault="00DC5E43" w:rsidP="00DC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5E43" w:rsidRPr="00DC5E43" w:rsidTr="00DC5E43">
        <w:trPr>
          <w:trHeight w:val="255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43" w:rsidRPr="00DC5E43" w:rsidRDefault="00DC5E43" w:rsidP="00DC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Руководителей оздоровительных лагерей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43" w:rsidRPr="00DC5E43" w:rsidRDefault="00DC5E43" w:rsidP="00DC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5E43" w:rsidRPr="00DC5E43" w:rsidTr="00DC5E43">
        <w:trPr>
          <w:trHeight w:val="465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43" w:rsidRPr="00DC5E43" w:rsidRDefault="00DC5E43" w:rsidP="00DC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Педагогических работников организаций отдыха детей и их оздоровления (чел.), из них: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43" w:rsidRPr="00DC5E43" w:rsidRDefault="000C0A75" w:rsidP="00DC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C5E43" w:rsidRPr="00DC5E43" w:rsidTr="00DC5E43">
        <w:trPr>
          <w:trHeight w:val="30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43" w:rsidRPr="00DC5E43" w:rsidRDefault="00DC5E43" w:rsidP="00DC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числа студенческой молодежи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43" w:rsidRPr="00DC5E43" w:rsidRDefault="00DC5E43" w:rsidP="00DC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5E43" w:rsidRPr="00DC5E43" w:rsidTr="00DC5E43">
        <w:trPr>
          <w:trHeight w:val="48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43" w:rsidRPr="00DC5E43" w:rsidRDefault="00DC5E43" w:rsidP="00DC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числа педагогов организаций дополнительного образования детей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43" w:rsidRPr="00DC5E43" w:rsidRDefault="000C0A75" w:rsidP="00DC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C5E43" w:rsidRPr="00DC5E43" w:rsidTr="00DC5E43">
        <w:trPr>
          <w:trHeight w:val="48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43" w:rsidRPr="00DC5E43" w:rsidRDefault="00DC5E43" w:rsidP="00DC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числа педагогов общеобразовательных организаций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43" w:rsidRPr="00DC5E43" w:rsidRDefault="000C0A75" w:rsidP="00DC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C5E43" w:rsidRPr="00DC5E43" w:rsidTr="00DC5E43">
        <w:trPr>
          <w:trHeight w:val="48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43" w:rsidRPr="00DC5E43" w:rsidRDefault="00DC5E43" w:rsidP="00DC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числа педагогов организаций высшего образования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43" w:rsidRPr="00DC5E43" w:rsidRDefault="00DC5E43" w:rsidP="00DC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5E43" w:rsidRPr="00DC5E43" w:rsidTr="00DC5E43">
        <w:trPr>
          <w:trHeight w:val="24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43" w:rsidRPr="00DC5E43" w:rsidRDefault="00DC5E43" w:rsidP="00DC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вожатых (чел.), в том числе: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43" w:rsidRPr="00DC5E43" w:rsidRDefault="00DC5E43" w:rsidP="00DC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C5E43" w:rsidRPr="00DC5E43" w:rsidTr="00DC5E43">
        <w:trPr>
          <w:trHeight w:val="24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43" w:rsidRPr="00DC5E43" w:rsidRDefault="00DC5E43" w:rsidP="00DC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числа студенческой молодежи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43" w:rsidRPr="00DC5E43" w:rsidRDefault="00DC5E43" w:rsidP="00DC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C5E43" w:rsidRPr="00DC5E43" w:rsidTr="00DC5E43">
        <w:trPr>
          <w:trHeight w:val="24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43" w:rsidRPr="00DC5E43" w:rsidRDefault="00DC5E43" w:rsidP="00DC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Волонтеров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43" w:rsidRPr="00DC5E43" w:rsidRDefault="00DC5E43" w:rsidP="00DC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C5E43" w:rsidRPr="00DC5E43" w:rsidTr="00DC5E43">
        <w:trPr>
          <w:trHeight w:val="27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43" w:rsidRPr="00DC5E43" w:rsidRDefault="00DC5E43" w:rsidP="00DC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Инструкторов детско-юношеского туризма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43" w:rsidRPr="00DC5E43" w:rsidRDefault="00417FF3" w:rsidP="00DC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C5E43" w:rsidRPr="00DC5E43" w:rsidTr="00DC5E43">
        <w:trPr>
          <w:trHeight w:val="24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43" w:rsidRPr="00DC5E43" w:rsidRDefault="00DC5E43" w:rsidP="00DC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Инструкторов по плаванию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43" w:rsidRPr="00DC5E43" w:rsidRDefault="00DC5E43" w:rsidP="00DC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C5E43" w:rsidRPr="00DC5E43" w:rsidTr="00DC5E43">
        <w:trPr>
          <w:trHeight w:val="285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43" w:rsidRPr="00DC5E43" w:rsidRDefault="00DC5E43" w:rsidP="00DC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Инструкторов по физической культуре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43" w:rsidRPr="00DC5E43" w:rsidRDefault="00DC5E43" w:rsidP="00DC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C5E43" w:rsidRPr="00DC5E43" w:rsidTr="00DC5E43">
        <w:trPr>
          <w:trHeight w:val="24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43" w:rsidRPr="00DC5E43" w:rsidRDefault="00DC5E43" w:rsidP="00DC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Музыкальных работников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43" w:rsidRPr="00DC5E43" w:rsidRDefault="00DC5E43" w:rsidP="00DC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C5E43" w:rsidRPr="00DC5E43" w:rsidTr="00DC5E43">
        <w:trPr>
          <w:trHeight w:val="24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43" w:rsidRPr="00DC5E43" w:rsidRDefault="00DC5E43" w:rsidP="00DC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Медицинских работников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43" w:rsidRPr="00DC5E43" w:rsidRDefault="00DC5E43" w:rsidP="00DC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5E43" w:rsidRPr="00DC5E43" w:rsidTr="00DC5E43">
        <w:trPr>
          <w:trHeight w:val="24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43" w:rsidRPr="00DC5E43" w:rsidRDefault="00DC5E43" w:rsidP="00DC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Кухонных работников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43" w:rsidRPr="00DC5E43" w:rsidRDefault="00DC5E43" w:rsidP="00DC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5E43" w:rsidRPr="00DC5E43" w:rsidTr="00DC5E43">
        <w:trPr>
          <w:trHeight w:val="24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43" w:rsidRPr="00DC5E43" w:rsidRDefault="00DC5E43" w:rsidP="00DC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персонал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43" w:rsidRPr="00DC5E43" w:rsidRDefault="009C034A" w:rsidP="00DC5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BB607E" w:rsidRPr="00BD7407" w:rsidRDefault="00BB607E" w:rsidP="00BB607E">
      <w:pPr>
        <w:pStyle w:val="21"/>
        <w:ind w:hanging="360"/>
        <w:rPr>
          <w:b/>
          <w:szCs w:val="28"/>
        </w:rPr>
      </w:pPr>
      <w:r>
        <w:rPr>
          <w:b/>
          <w:szCs w:val="28"/>
        </w:rPr>
        <w:t xml:space="preserve">                     </w:t>
      </w:r>
      <w:r w:rsidRPr="00BD7407">
        <w:rPr>
          <w:b/>
          <w:szCs w:val="28"/>
        </w:rPr>
        <w:t>Создание условий для детского отдыха и оздоровления (наличие нормативно-правовой документации лагеря, соблюдение гигиенических требований, наличие образовательной программы летнего отдыха, ее соответствие деятельности оздоровительного лагеря с дневным пребыванием учащихся общеобразовательного учреждения, наличие планов мероприятий по различным видам воспитательной деятельности).</w:t>
      </w:r>
    </w:p>
    <w:p w:rsidR="00BB607E" w:rsidRPr="00BD7407" w:rsidRDefault="00BB607E" w:rsidP="00BB6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407">
        <w:rPr>
          <w:rFonts w:ascii="Times New Roman" w:hAnsi="Times New Roman" w:cs="Times New Roman"/>
          <w:sz w:val="28"/>
          <w:szCs w:val="28"/>
        </w:rPr>
        <w:t xml:space="preserve">Деятельность лагеря была организована  в соответствии с нормативно-правовыми  документами федерального, регионального,   локальными актами, в том числе образовательно-оздоровительной программой. </w:t>
      </w:r>
    </w:p>
    <w:p w:rsidR="00BB607E" w:rsidRPr="00BD7407" w:rsidRDefault="00BB607E" w:rsidP="00BB6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407">
        <w:rPr>
          <w:rFonts w:ascii="Times New Roman" w:hAnsi="Times New Roman" w:cs="Times New Roman"/>
          <w:sz w:val="28"/>
          <w:szCs w:val="28"/>
        </w:rPr>
        <w:lastRenderedPageBreak/>
        <w:t>При анализе итогов деятельности лагеря выяснено, что  к открытию лагеря была проведена предварительная работа</w:t>
      </w:r>
      <w:proofErr w:type="gramStart"/>
      <w:r w:rsidRPr="00BD74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B607E" w:rsidRPr="00BD7407" w:rsidRDefault="00BB607E" w:rsidP="00BB607E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407">
        <w:rPr>
          <w:rFonts w:ascii="Times New Roman" w:hAnsi="Times New Roman" w:cs="Times New Roman"/>
          <w:sz w:val="28"/>
          <w:szCs w:val="28"/>
        </w:rPr>
        <w:t>1.</w:t>
      </w:r>
      <w:r w:rsidRPr="00BD7407">
        <w:rPr>
          <w:rFonts w:ascii="Times New Roman" w:hAnsi="Times New Roman" w:cs="Times New Roman"/>
          <w:sz w:val="28"/>
          <w:szCs w:val="28"/>
          <w:u w:val="single"/>
        </w:rPr>
        <w:t>В области  соблюдения санитарн</w:t>
      </w:r>
      <w:proofErr w:type="gramStart"/>
      <w:r w:rsidRPr="00BD7407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Pr="00BD7407">
        <w:rPr>
          <w:rFonts w:ascii="Times New Roman" w:hAnsi="Times New Roman" w:cs="Times New Roman"/>
          <w:sz w:val="28"/>
          <w:szCs w:val="28"/>
          <w:u w:val="single"/>
        </w:rPr>
        <w:t xml:space="preserve"> гигиенических требований</w:t>
      </w:r>
    </w:p>
    <w:p w:rsidR="00BB607E" w:rsidRPr="00BD7407" w:rsidRDefault="00BB607E" w:rsidP="00BB60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07">
        <w:rPr>
          <w:rFonts w:ascii="Times New Roman" w:hAnsi="Times New Roman" w:cs="Times New Roman"/>
          <w:sz w:val="28"/>
          <w:szCs w:val="28"/>
        </w:rPr>
        <w:t>проведено санитарно-гигиеническое обучение персонала лагеря</w:t>
      </w:r>
      <w:proofErr w:type="gramStart"/>
      <w:r w:rsidRPr="00BD740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15B14" w:rsidRPr="00315B14" w:rsidRDefault="00BB607E" w:rsidP="00315B14">
      <w:pPr>
        <w:jc w:val="both"/>
        <w:rPr>
          <w:rFonts w:ascii="Times New Roman" w:hAnsi="Times New Roman" w:cs="Times New Roman"/>
          <w:sz w:val="28"/>
          <w:szCs w:val="28"/>
        </w:rPr>
      </w:pPr>
      <w:r w:rsidRPr="00315B14">
        <w:rPr>
          <w:rFonts w:ascii="Times New Roman" w:hAnsi="Times New Roman" w:cs="Times New Roman"/>
          <w:sz w:val="28"/>
          <w:szCs w:val="28"/>
        </w:rPr>
        <w:t xml:space="preserve">проведена подготовка к выполнению гигиенических требований к устройству, содержанию и организации  режима  оздоровительного палаточного лагеря  </w:t>
      </w:r>
      <w:proofErr w:type="spellStart"/>
      <w:proofErr w:type="gramStart"/>
      <w:r w:rsidRPr="00315B14">
        <w:rPr>
          <w:rFonts w:ascii="Times New Roman" w:hAnsi="Times New Roman" w:cs="Times New Roman"/>
          <w:sz w:val="28"/>
          <w:szCs w:val="28"/>
        </w:rPr>
        <w:t>лагеря</w:t>
      </w:r>
      <w:proofErr w:type="spellEnd"/>
      <w:proofErr w:type="gramEnd"/>
      <w:r w:rsidRPr="00315B14">
        <w:rPr>
          <w:rFonts w:ascii="Times New Roman" w:hAnsi="Times New Roman" w:cs="Times New Roman"/>
          <w:sz w:val="28"/>
          <w:szCs w:val="28"/>
        </w:rPr>
        <w:t xml:space="preserve"> согласно санитарно-эпидемиологическим правилам (</w:t>
      </w:r>
      <w:r w:rsidRPr="00315B14">
        <w:rPr>
          <w:rFonts w:ascii="Times New Roman" w:hAnsi="Times New Roman" w:cs="Times New Roman"/>
          <w:i/>
          <w:sz w:val="28"/>
          <w:szCs w:val="28"/>
        </w:rPr>
        <w:t xml:space="preserve">Санитарно-эпидемиологическое заключение </w:t>
      </w:r>
      <w:r w:rsidR="004E6B86" w:rsidRPr="00315B14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315B14" w:rsidRPr="00315B14">
        <w:rPr>
          <w:rFonts w:ascii="Times New Roman" w:hAnsi="Times New Roman" w:cs="Times New Roman"/>
          <w:sz w:val="28"/>
          <w:szCs w:val="28"/>
          <w:u w:val="single"/>
        </w:rPr>
        <w:t>№24.М1.01.000.М.000171.06.19 от 14.06.2019г. № 2837219</w:t>
      </w:r>
      <w:r w:rsidR="00315B14" w:rsidRPr="00315B14">
        <w:rPr>
          <w:rFonts w:ascii="Times New Roman" w:hAnsi="Times New Roman" w:cs="Times New Roman"/>
          <w:sz w:val="28"/>
          <w:szCs w:val="28"/>
        </w:rPr>
        <w:t>;</w:t>
      </w:r>
    </w:p>
    <w:p w:rsidR="00BB607E" w:rsidRPr="00315B14" w:rsidRDefault="00BB607E" w:rsidP="00BB60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D0D0D"/>
          <w:sz w:val="28"/>
          <w:szCs w:val="28"/>
        </w:rPr>
      </w:pPr>
      <w:r w:rsidRPr="00315B14">
        <w:rPr>
          <w:rFonts w:ascii="Times New Roman" w:hAnsi="Times New Roman" w:cs="Times New Roman"/>
          <w:sz w:val="28"/>
          <w:szCs w:val="28"/>
        </w:rPr>
        <w:t>проведено обследование для оформления акта приемки оздоровительного лагеря</w:t>
      </w:r>
      <w:r w:rsidR="004E6B86" w:rsidRPr="00315B14">
        <w:rPr>
          <w:rFonts w:ascii="Times New Roman" w:hAnsi="Times New Roman" w:cs="Times New Roman"/>
          <w:sz w:val="28"/>
          <w:szCs w:val="28"/>
        </w:rPr>
        <w:t xml:space="preserve"> муниципальной комиссией</w:t>
      </w:r>
      <w:r w:rsidRPr="00315B14">
        <w:rPr>
          <w:rFonts w:ascii="Times New Roman" w:hAnsi="Times New Roman" w:cs="Times New Roman"/>
          <w:sz w:val="28"/>
          <w:szCs w:val="28"/>
        </w:rPr>
        <w:t xml:space="preserve"> (</w:t>
      </w:r>
      <w:r w:rsidRPr="00315B14">
        <w:rPr>
          <w:rFonts w:ascii="Times New Roman" w:hAnsi="Times New Roman" w:cs="Times New Roman"/>
          <w:i/>
          <w:sz w:val="28"/>
          <w:szCs w:val="28"/>
        </w:rPr>
        <w:t xml:space="preserve">Акт приемки </w:t>
      </w:r>
      <w:r w:rsidR="004E6B86" w:rsidRPr="00315B14">
        <w:rPr>
          <w:rFonts w:ascii="Times New Roman" w:hAnsi="Times New Roman" w:cs="Times New Roman"/>
          <w:i/>
          <w:sz w:val="28"/>
          <w:szCs w:val="28"/>
        </w:rPr>
        <w:t>стационарного палаточного</w:t>
      </w:r>
      <w:r w:rsidRPr="00315B14">
        <w:rPr>
          <w:rFonts w:ascii="Times New Roman" w:hAnsi="Times New Roman" w:cs="Times New Roman"/>
          <w:i/>
          <w:sz w:val="28"/>
          <w:szCs w:val="28"/>
        </w:rPr>
        <w:t xml:space="preserve"> лагеря от </w:t>
      </w:r>
      <w:r w:rsidRPr="00315B14">
        <w:rPr>
          <w:rFonts w:ascii="Times New Roman" w:hAnsi="Times New Roman" w:cs="Times New Roman"/>
          <w:i/>
          <w:color w:val="0D0D0D"/>
          <w:sz w:val="28"/>
          <w:szCs w:val="28"/>
        </w:rPr>
        <w:t>1</w:t>
      </w:r>
      <w:r w:rsidR="00F95D8F" w:rsidRPr="00315B14">
        <w:rPr>
          <w:rFonts w:ascii="Times New Roman" w:hAnsi="Times New Roman" w:cs="Times New Roman"/>
          <w:i/>
          <w:color w:val="0D0D0D"/>
          <w:sz w:val="28"/>
          <w:szCs w:val="28"/>
        </w:rPr>
        <w:t>1</w:t>
      </w:r>
      <w:r w:rsidRPr="00315B14">
        <w:rPr>
          <w:rFonts w:ascii="Times New Roman" w:hAnsi="Times New Roman" w:cs="Times New Roman"/>
          <w:i/>
          <w:color w:val="0D0D0D"/>
          <w:sz w:val="28"/>
          <w:szCs w:val="28"/>
        </w:rPr>
        <w:t>.06.201</w:t>
      </w:r>
      <w:r w:rsidR="00F95D8F" w:rsidRPr="00315B14">
        <w:rPr>
          <w:rFonts w:ascii="Times New Roman" w:hAnsi="Times New Roman" w:cs="Times New Roman"/>
          <w:i/>
          <w:color w:val="0D0D0D"/>
          <w:sz w:val="28"/>
          <w:szCs w:val="28"/>
        </w:rPr>
        <w:t>9</w:t>
      </w:r>
      <w:r w:rsidRPr="00315B14">
        <w:rPr>
          <w:rFonts w:ascii="Times New Roman" w:hAnsi="Times New Roman" w:cs="Times New Roman"/>
          <w:i/>
          <w:color w:val="0D0D0D"/>
          <w:sz w:val="28"/>
          <w:szCs w:val="28"/>
        </w:rPr>
        <w:t>);</w:t>
      </w:r>
    </w:p>
    <w:p w:rsidR="00BB607E" w:rsidRPr="00BD7407" w:rsidRDefault="00BB607E" w:rsidP="00BB60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07">
        <w:rPr>
          <w:rFonts w:ascii="Times New Roman" w:hAnsi="Times New Roman" w:cs="Times New Roman"/>
          <w:sz w:val="28"/>
          <w:szCs w:val="28"/>
        </w:rPr>
        <w:t>разработан режим работы лагеря;</w:t>
      </w:r>
    </w:p>
    <w:p w:rsidR="00BB607E" w:rsidRPr="00BD7407" w:rsidRDefault="00BB607E" w:rsidP="00BB607E">
      <w:pPr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407">
        <w:rPr>
          <w:rFonts w:ascii="Times New Roman" w:hAnsi="Times New Roman" w:cs="Times New Roman"/>
          <w:sz w:val="28"/>
          <w:szCs w:val="28"/>
          <w:u w:val="single"/>
        </w:rPr>
        <w:t>2.В области кадрового обеспечения</w:t>
      </w:r>
    </w:p>
    <w:p w:rsidR="00BB607E" w:rsidRPr="00BD7407" w:rsidRDefault="00BB607E" w:rsidP="00BB607E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7407">
        <w:rPr>
          <w:rFonts w:ascii="Times New Roman" w:hAnsi="Times New Roman" w:cs="Times New Roman"/>
          <w:sz w:val="28"/>
          <w:szCs w:val="28"/>
        </w:rPr>
        <w:t>подобран персонал лагеря (начальник лагеря, инструктора детско-юношеского туризма, педагоги-организаторы, повар, медик</w:t>
      </w:r>
      <w:proofErr w:type="gramStart"/>
      <w:r w:rsidRPr="00BD74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D7407">
        <w:rPr>
          <w:rFonts w:ascii="Times New Roman" w:hAnsi="Times New Roman" w:cs="Times New Roman"/>
          <w:sz w:val="28"/>
          <w:szCs w:val="28"/>
        </w:rPr>
        <w:t>, который занимается реализацией образовательной программы лагеря ;</w:t>
      </w:r>
    </w:p>
    <w:p w:rsidR="00BB607E" w:rsidRPr="00BD7407" w:rsidRDefault="00BB607E" w:rsidP="00BB60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07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gramStart"/>
      <w:r w:rsidRPr="00BD7407">
        <w:rPr>
          <w:rFonts w:ascii="Times New Roman" w:hAnsi="Times New Roman" w:cs="Times New Roman"/>
          <w:sz w:val="28"/>
          <w:szCs w:val="28"/>
        </w:rPr>
        <w:t>обучение персонала по реализации</w:t>
      </w:r>
      <w:proofErr w:type="gramEnd"/>
      <w:r w:rsidRPr="00BD7407">
        <w:rPr>
          <w:rFonts w:ascii="Times New Roman" w:hAnsi="Times New Roman" w:cs="Times New Roman"/>
          <w:sz w:val="28"/>
          <w:szCs w:val="28"/>
        </w:rPr>
        <w:t xml:space="preserve"> образовательной программы, проведены совещания по организации лагеря;</w:t>
      </w:r>
    </w:p>
    <w:p w:rsidR="00BB607E" w:rsidRPr="00BD7407" w:rsidRDefault="00BB607E" w:rsidP="00BB607E">
      <w:pPr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407">
        <w:rPr>
          <w:rFonts w:ascii="Times New Roman" w:hAnsi="Times New Roman" w:cs="Times New Roman"/>
          <w:sz w:val="28"/>
          <w:szCs w:val="28"/>
          <w:u w:val="single"/>
        </w:rPr>
        <w:t>3.В области нормативно-правового обеспечения</w:t>
      </w:r>
    </w:p>
    <w:p w:rsidR="00BB607E" w:rsidRDefault="00BB607E" w:rsidP="00BB607E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A4C">
        <w:rPr>
          <w:rFonts w:ascii="Times New Roman" w:hAnsi="Times New Roman" w:cs="Times New Roman"/>
          <w:sz w:val="28"/>
          <w:szCs w:val="28"/>
        </w:rPr>
        <w:t>создана нормативно-правовая база  (акт приемки лагеря, журналы приказов и инструктажей по лагерю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2A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города Минусинска от 09.03.2017г. № АГ-325-п  «Об утверждении административного регламента по предоставлению управлением образования администрации города Минусинска муниципальной услуги об организации отдыха и оздоровления детей в лагерях с дневным пребыванием, спортивно-оздоровительных и стационарных палаточных лагерях»;</w:t>
      </w:r>
      <w:r w:rsidR="000C0A75" w:rsidRPr="000C0A75">
        <w:rPr>
          <w:rFonts w:ascii="Times New Roman" w:hAnsi="Times New Roman" w:cs="Times New Roman"/>
          <w:sz w:val="28"/>
          <w:szCs w:val="28"/>
        </w:rPr>
        <w:t xml:space="preserve"> </w:t>
      </w:r>
      <w:r w:rsidR="000C0A75" w:rsidRPr="005E6248">
        <w:rPr>
          <w:rFonts w:ascii="Times New Roman" w:hAnsi="Times New Roman" w:cs="Times New Roman"/>
          <w:sz w:val="28"/>
          <w:szCs w:val="28"/>
        </w:rPr>
        <w:t>№АГ-</w:t>
      </w:r>
      <w:r w:rsidR="000C0A75">
        <w:rPr>
          <w:rFonts w:ascii="Times New Roman" w:hAnsi="Times New Roman" w:cs="Times New Roman"/>
          <w:sz w:val="28"/>
          <w:szCs w:val="28"/>
        </w:rPr>
        <w:t>2104</w:t>
      </w:r>
      <w:r w:rsidR="000C0A75" w:rsidRPr="005E6248">
        <w:rPr>
          <w:rFonts w:ascii="Times New Roman" w:hAnsi="Times New Roman" w:cs="Times New Roman"/>
          <w:sz w:val="28"/>
          <w:szCs w:val="28"/>
        </w:rPr>
        <w:t xml:space="preserve">-п от </w:t>
      </w:r>
      <w:r w:rsidR="000C0A75">
        <w:rPr>
          <w:rFonts w:ascii="Times New Roman" w:hAnsi="Times New Roman" w:cs="Times New Roman"/>
          <w:sz w:val="28"/>
          <w:szCs w:val="28"/>
        </w:rPr>
        <w:t>17.12.2018</w:t>
      </w:r>
      <w:r w:rsidR="000C0A75" w:rsidRPr="005E6248">
        <w:rPr>
          <w:rFonts w:ascii="Times New Roman" w:hAnsi="Times New Roman" w:cs="Times New Roman"/>
          <w:sz w:val="28"/>
          <w:szCs w:val="28"/>
        </w:rPr>
        <w:t xml:space="preserve"> «Об организации летней оздоровительной кампании в муниципальном </w:t>
      </w:r>
      <w:r w:rsidR="000C0A75">
        <w:rPr>
          <w:rFonts w:ascii="Times New Roman" w:hAnsi="Times New Roman" w:cs="Times New Roman"/>
          <w:sz w:val="28"/>
          <w:szCs w:val="28"/>
        </w:rPr>
        <w:t>образовании г</w:t>
      </w:r>
      <w:proofErr w:type="gramStart"/>
      <w:r w:rsidR="000C0A7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C0A75">
        <w:rPr>
          <w:rFonts w:ascii="Times New Roman" w:hAnsi="Times New Roman" w:cs="Times New Roman"/>
          <w:sz w:val="28"/>
          <w:szCs w:val="28"/>
        </w:rPr>
        <w:t>инусинск».</w:t>
      </w:r>
    </w:p>
    <w:p w:rsidR="00632567" w:rsidRPr="00632567" w:rsidRDefault="00632567" w:rsidP="00BB607E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Приказы</w:t>
      </w:r>
      <w:r w:rsidRPr="005E6248">
        <w:rPr>
          <w:rFonts w:ascii="Times New Roman" w:hAnsi="Times New Roman" w:cs="Times New Roman"/>
          <w:sz w:val="28"/>
          <w:szCs w:val="28"/>
        </w:rPr>
        <w:t xml:space="preserve"> Управления образования «Об организации подготовки к  летней оздоровительной кампании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6248">
        <w:rPr>
          <w:rFonts w:ascii="Times New Roman" w:hAnsi="Times New Roman" w:cs="Times New Roman"/>
          <w:sz w:val="28"/>
          <w:szCs w:val="28"/>
        </w:rPr>
        <w:t xml:space="preserve">г»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E6248">
        <w:rPr>
          <w:rFonts w:ascii="Times New Roman" w:hAnsi="Times New Roman" w:cs="Times New Roman"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6248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35/1, «Об организации оздоровления обучающихся в смене стационарного палаточного лагеря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Тепсей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период летней оздоровительной кампании 2019г»</w:t>
      </w:r>
      <w:r w:rsidR="00AD4864" w:rsidRPr="00AD4864">
        <w:rPr>
          <w:rFonts w:ascii="Times New Roman" w:hAnsi="Times New Roman" w:cs="Times New Roman"/>
          <w:sz w:val="28"/>
          <w:szCs w:val="28"/>
        </w:rPr>
        <w:t xml:space="preserve"> </w:t>
      </w:r>
      <w:r w:rsidR="00AD4864">
        <w:rPr>
          <w:rFonts w:ascii="Times New Roman" w:hAnsi="Times New Roman" w:cs="Times New Roman"/>
          <w:sz w:val="28"/>
          <w:szCs w:val="28"/>
        </w:rPr>
        <w:t>№80 от 05.03.2019г.</w:t>
      </w:r>
    </w:p>
    <w:p w:rsidR="00BB607E" w:rsidRPr="00BE3EBF" w:rsidRDefault="00BB607E" w:rsidP="00BB607E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E3EBF">
        <w:rPr>
          <w:rFonts w:ascii="Times New Roman" w:hAnsi="Times New Roman" w:cs="Times New Roman"/>
          <w:sz w:val="28"/>
          <w:szCs w:val="28"/>
        </w:rPr>
        <w:t xml:space="preserve">Приказ МАОУ ДО «ЦТ»  «Об  организации </w:t>
      </w:r>
      <w:r w:rsidRPr="00BE3EBF">
        <w:rPr>
          <w:rFonts w:ascii="Times New Roman" w:hAnsi="Times New Roman" w:cs="Times New Roman"/>
          <w:color w:val="000000"/>
          <w:sz w:val="28"/>
          <w:szCs w:val="28"/>
        </w:rPr>
        <w:t xml:space="preserve"> отдыха и оздоровления детей в период </w:t>
      </w:r>
      <w:r w:rsidRPr="00BE3EBF">
        <w:rPr>
          <w:rFonts w:ascii="Times New Roman" w:hAnsi="Times New Roman" w:cs="Times New Roman"/>
          <w:sz w:val="28"/>
          <w:szCs w:val="28"/>
        </w:rPr>
        <w:t>летней оздоровительной кампании 201</w:t>
      </w:r>
      <w:r w:rsidR="00BE3EBF" w:rsidRPr="00BE3EBF">
        <w:rPr>
          <w:rFonts w:ascii="Times New Roman" w:hAnsi="Times New Roman" w:cs="Times New Roman"/>
          <w:sz w:val="28"/>
          <w:szCs w:val="28"/>
        </w:rPr>
        <w:t>9</w:t>
      </w:r>
      <w:r w:rsidRPr="00BE3EBF">
        <w:rPr>
          <w:rFonts w:ascii="Times New Roman" w:hAnsi="Times New Roman" w:cs="Times New Roman"/>
          <w:sz w:val="28"/>
          <w:szCs w:val="28"/>
        </w:rPr>
        <w:t>года» №</w:t>
      </w:r>
      <w:r w:rsidR="00BE3EBF" w:rsidRPr="00BE3EBF">
        <w:rPr>
          <w:rFonts w:ascii="Times New Roman" w:hAnsi="Times New Roman" w:cs="Times New Roman"/>
          <w:sz w:val="28"/>
          <w:szCs w:val="28"/>
        </w:rPr>
        <w:t>15/1</w:t>
      </w:r>
      <w:r w:rsidRPr="00BE3EBF">
        <w:rPr>
          <w:rFonts w:ascii="Times New Roman" w:hAnsi="Times New Roman" w:cs="Times New Roman"/>
          <w:sz w:val="28"/>
          <w:szCs w:val="28"/>
        </w:rPr>
        <w:t xml:space="preserve"> от 1</w:t>
      </w:r>
      <w:r w:rsidR="00BE3EBF" w:rsidRPr="00BE3EBF">
        <w:rPr>
          <w:rFonts w:ascii="Times New Roman" w:hAnsi="Times New Roman" w:cs="Times New Roman"/>
          <w:sz w:val="28"/>
          <w:szCs w:val="28"/>
        </w:rPr>
        <w:t>1</w:t>
      </w:r>
      <w:r w:rsidRPr="00BE3EBF">
        <w:rPr>
          <w:rFonts w:ascii="Times New Roman" w:hAnsi="Times New Roman" w:cs="Times New Roman"/>
          <w:sz w:val="28"/>
          <w:szCs w:val="28"/>
        </w:rPr>
        <w:t>.03.201</w:t>
      </w:r>
      <w:r w:rsidR="00BE3EBF" w:rsidRPr="00BE3EBF">
        <w:rPr>
          <w:rFonts w:ascii="Times New Roman" w:hAnsi="Times New Roman" w:cs="Times New Roman"/>
          <w:sz w:val="28"/>
          <w:szCs w:val="28"/>
        </w:rPr>
        <w:t>9</w:t>
      </w:r>
      <w:r w:rsidRPr="00BE3EBF">
        <w:rPr>
          <w:rFonts w:ascii="Times New Roman" w:hAnsi="Times New Roman" w:cs="Times New Roman"/>
          <w:sz w:val="28"/>
          <w:szCs w:val="28"/>
        </w:rPr>
        <w:t xml:space="preserve">г.; </w:t>
      </w:r>
    </w:p>
    <w:p w:rsidR="00BB607E" w:rsidRPr="00BE3EBF" w:rsidRDefault="00BB607E" w:rsidP="00BB60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3EBF">
        <w:rPr>
          <w:rFonts w:ascii="Times New Roman" w:hAnsi="Times New Roman" w:cs="Times New Roman"/>
          <w:sz w:val="28"/>
          <w:szCs w:val="28"/>
          <w:u w:val="single"/>
        </w:rPr>
        <w:t xml:space="preserve">Ответственный по вопросам безопасности  Чапаев </w:t>
      </w:r>
      <w:proofErr w:type="spellStart"/>
      <w:r w:rsidRPr="00BE3EBF">
        <w:rPr>
          <w:rFonts w:ascii="Times New Roman" w:hAnsi="Times New Roman" w:cs="Times New Roman"/>
          <w:sz w:val="28"/>
          <w:szCs w:val="28"/>
          <w:u w:val="single"/>
        </w:rPr>
        <w:t>Рамиль</w:t>
      </w:r>
      <w:proofErr w:type="spellEnd"/>
      <w:r w:rsidRPr="00BE3E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E3EBF">
        <w:rPr>
          <w:rFonts w:ascii="Times New Roman" w:hAnsi="Times New Roman" w:cs="Times New Roman"/>
          <w:sz w:val="28"/>
          <w:szCs w:val="28"/>
          <w:u w:val="single"/>
        </w:rPr>
        <w:t>Рашитович</w:t>
      </w:r>
      <w:proofErr w:type="spellEnd"/>
      <w:r w:rsidRPr="00BE3EBF">
        <w:rPr>
          <w:rFonts w:ascii="Times New Roman" w:hAnsi="Times New Roman" w:cs="Times New Roman"/>
          <w:sz w:val="28"/>
          <w:szCs w:val="28"/>
          <w:u w:val="single"/>
        </w:rPr>
        <w:t>, 89532585282</w:t>
      </w:r>
    </w:p>
    <w:p w:rsidR="00BB607E" w:rsidRPr="00BB607E" w:rsidRDefault="00BB607E" w:rsidP="00BB607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E3EBF">
        <w:rPr>
          <w:rFonts w:ascii="Times New Roman" w:hAnsi="Times New Roman" w:cs="Times New Roman"/>
          <w:sz w:val="28"/>
          <w:szCs w:val="28"/>
        </w:rPr>
        <w:t xml:space="preserve">В учреждении утвержден приказ  </w:t>
      </w:r>
      <w:r w:rsidR="00BE3EBF" w:rsidRPr="00BE3EBF">
        <w:rPr>
          <w:rFonts w:ascii="Times New Roman" w:hAnsi="Times New Roman" w:cs="Times New Roman"/>
          <w:sz w:val="28"/>
          <w:szCs w:val="28"/>
        </w:rPr>
        <w:t>№15/1 от 11.03.2019г</w:t>
      </w:r>
      <w:r w:rsidRPr="00BE3EB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B607E">
        <w:rPr>
          <w:rFonts w:ascii="Times New Roman" w:hAnsi="Times New Roman" w:cs="Times New Roman"/>
          <w:sz w:val="28"/>
          <w:szCs w:val="28"/>
        </w:rPr>
        <w:t xml:space="preserve">  о закреплении ответственности за жизнь и здоровье детей за </w:t>
      </w:r>
      <w:r w:rsidRPr="00BB607E">
        <w:rPr>
          <w:rFonts w:ascii="Times New Roman" w:hAnsi="Times New Roman" w:cs="Times New Roman"/>
          <w:sz w:val="28"/>
          <w:szCs w:val="28"/>
          <w:u w:val="single"/>
        </w:rPr>
        <w:t>педагогами дополнительного образования.</w:t>
      </w:r>
    </w:p>
    <w:p w:rsidR="00BB607E" w:rsidRPr="00DE77CE" w:rsidRDefault="00BB607E" w:rsidP="00BB607E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7CE">
        <w:rPr>
          <w:rFonts w:ascii="Times New Roman" w:hAnsi="Times New Roman" w:cs="Times New Roman"/>
          <w:sz w:val="28"/>
          <w:szCs w:val="28"/>
        </w:rPr>
        <w:lastRenderedPageBreak/>
        <w:t>программы вводного  инструктажа для педагогов и учащихся, должностные обязанности сотрудников лагеря, инструктажи по технике безопасности, отчетные документы)</w:t>
      </w:r>
    </w:p>
    <w:p w:rsidR="00BB607E" w:rsidRPr="00BD7407" w:rsidRDefault="00BB607E" w:rsidP="00BB607E">
      <w:pPr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407">
        <w:rPr>
          <w:rFonts w:ascii="Times New Roman" w:hAnsi="Times New Roman" w:cs="Times New Roman"/>
          <w:sz w:val="28"/>
          <w:szCs w:val="28"/>
          <w:u w:val="single"/>
        </w:rPr>
        <w:t>4.В области организации воспитательной деятельности</w:t>
      </w:r>
    </w:p>
    <w:p w:rsidR="00BB607E" w:rsidRPr="00BD7407" w:rsidRDefault="00BB607E" w:rsidP="00BB60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07">
        <w:rPr>
          <w:rFonts w:ascii="Times New Roman" w:hAnsi="Times New Roman" w:cs="Times New Roman"/>
          <w:sz w:val="28"/>
          <w:szCs w:val="28"/>
        </w:rPr>
        <w:t>разработан образовательный  проект «Программа летнего туристского лагеря «</w:t>
      </w:r>
      <w:proofErr w:type="spellStart"/>
      <w:r w:rsidRPr="00BD74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7407">
        <w:rPr>
          <w:rFonts w:ascii="Times New Roman" w:hAnsi="Times New Roman" w:cs="Times New Roman"/>
          <w:sz w:val="28"/>
          <w:szCs w:val="28"/>
        </w:rPr>
        <w:t>псей</w:t>
      </w:r>
      <w:proofErr w:type="spellEnd"/>
      <w:r w:rsidRPr="00BD7407">
        <w:rPr>
          <w:rFonts w:ascii="Times New Roman" w:hAnsi="Times New Roman" w:cs="Times New Roman"/>
          <w:sz w:val="28"/>
          <w:szCs w:val="28"/>
        </w:rPr>
        <w:t>»</w:t>
      </w:r>
    </w:p>
    <w:p w:rsidR="00BB607E" w:rsidRPr="00BD7407" w:rsidRDefault="00BB607E" w:rsidP="00BB60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07">
        <w:rPr>
          <w:rFonts w:ascii="Times New Roman" w:hAnsi="Times New Roman" w:cs="Times New Roman"/>
          <w:sz w:val="28"/>
          <w:szCs w:val="28"/>
        </w:rPr>
        <w:t>разработан план работы и основные мероприятия лагеря;</w:t>
      </w:r>
    </w:p>
    <w:p w:rsidR="00BB607E" w:rsidRPr="00BD7407" w:rsidRDefault="00BB607E" w:rsidP="002A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07">
        <w:rPr>
          <w:rFonts w:ascii="Times New Roman" w:hAnsi="Times New Roman" w:cs="Times New Roman"/>
          <w:sz w:val="28"/>
          <w:szCs w:val="28"/>
        </w:rPr>
        <w:t xml:space="preserve">          Деятельность лагеря была проведена в соответствии с санитарно-гигиеническими нормами, замечаний надзорных органов нет. В лагере имеются все нормативные документы по организации лагеря. За период действия не было случаев травматизма детей, посещаемость лагеря составила 100%, не было зарегистрировано случаев заболевания детей. </w:t>
      </w:r>
    </w:p>
    <w:p w:rsidR="00BB607E" w:rsidRDefault="00BB607E" w:rsidP="00BB607E">
      <w:pPr>
        <w:pStyle w:val="6"/>
        <w:jc w:val="both"/>
        <w:rPr>
          <w:b w:val="0"/>
          <w:sz w:val="28"/>
          <w:szCs w:val="28"/>
        </w:rPr>
      </w:pPr>
      <w:r w:rsidRPr="00BD7407">
        <w:rPr>
          <w:b w:val="0"/>
          <w:i/>
          <w:sz w:val="28"/>
          <w:szCs w:val="28"/>
        </w:rPr>
        <w:t xml:space="preserve">   Р</w:t>
      </w:r>
      <w:r w:rsidRPr="00BD7407">
        <w:rPr>
          <w:b w:val="0"/>
          <w:i/>
          <w:sz w:val="28"/>
          <w:szCs w:val="28"/>
          <w:u w:val="single"/>
        </w:rPr>
        <w:t>езультаты</w:t>
      </w:r>
      <w:r w:rsidRPr="00BD7407">
        <w:rPr>
          <w:b w:val="0"/>
          <w:sz w:val="28"/>
          <w:szCs w:val="28"/>
          <w:u w:val="single"/>
        </w:rPr>
        <w:t xml:space="preserve"> отражены в  приложении к отчету </w:t>
      </w:r>
      <w:r w:rsidRPr="00BD7407">
        <w:rPr>
          <w:sz w:val="28"/>
          <w:szCs w:val="28"/>
          <w:u w:val="single"/>
        </w:rPr>
        <w:t xml:space="preserve">« </w:t>
      </w:r>
      <w:r w:rsidRPr="00BD7407">
        <w:rPr>
          <w:sz w:val="28"/>
          <w:szCs w:val="28"/>
        </w:rPr>
        <w:t>Оценка эффективности оздоровления детей и подростков</w:t>
      </w:r>
      <w:r w:rsidRPr="00BD7407">
        <w:rPr>
          <w:b w:val="0"/>
          <w:sz w:val="28"/>
          <w:szCs w:val="28"/>
        </w:rPr>
        <w:t xml:space="preserve"> в 201</w:t>
      </w:r>
      <w:r w:rsidR="00C23FA2">
        <w:rPr>
          <w:b w:val="0"/>
          <w:sz w:val="28"/>
          <w:szCs w:val="28"/>
        </w:rPr>
        <w:t>9</w:t>
      </w:r>
      <w:r w:rsidRPr="00BD7407">
        <w:rPr>
          <w:b w:val="0"/>
          <w:sz w:val="28"/>
          <w:szCs w:val="28"/>
        </w:rPr>
        <w:t>г</w:t>
      </w:r>
      <w:proofErr w:type="gramStart"/>
      <w:r w:rsidRPr="00BD7407">
        <w:rPr>
          <w:b w:val="0"/>
          <w:sz w:val="28"/>
          <w:szCs w:val="28"/>
        </w:rPr>
        <w:t>.н</w:t>
      </w:r>
      <w:proofErr w:type="gramEnd"/>
      <w:r w:rsidRPr="00BD7407">
        <w:rPr>
          <w:b w:val="0"/>
          <w:sz w:val="28"/>
          <w:szCs w:val="28"/>
        </w:rPr>
        <w:t>а базе стационарного пала</w:t>
      </w:r>
      <w:r>
        <w:rPr>
          <w:b w:val="0"/>
          <w:sz w:val="28"/>
          <w:szCs w:val="28"/>
        </w:rPr>
        <w:t>точного лагеря «</w:t>
      </w:r>
      <w:proofErr w:type="spellStart"/>
      <w:r>
        <w:rPr>
          <w:b w:val="0"/>
          <w:sz w:val="28"/>
          <w:szCs w:val="28"/>
        </w:rPr>
        <w:t>Тепсей</w:t>
      </w:r>
      <w:proofErr w:type="spellEnd"/>
      <w:r>
        <w:rPr>
          <w:b w:val="0"/>
          <w:sz w:val="28"/>
          <w:szCs w:val="28"/>
        </w:rPr>
        <w:t>» МАОУ ДО  «Ц</w:t>
      </w:r>
      <w:r w:rsidRPr="00BD7407">
        <w:rPr>
          <w:b w:val="0"/>
          <w:sz w:val="28"/>
          <w:szCs w:val="28"/>
        </w:rPr>
        <w:t>Т».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852"/>
        <w:gridCol w:w="853"/>
        <w:gridCol w:w="854"/>
        <w:gridCol w:w="1261"/>
        <w:gridCol w:w="850"/>
        <w:gridCol w:w="993"/>
        <w:gridCol w:w="1417"/>
        <w:gridCol w:w="2268"/>
        <w:gridCol w:w="1985"/>
        <w:gridCol w:w="2409"/>
      </w:tblGrid>
      <w:tr w:rsidR="00BB607E" w:rsidRPr="008E6226" w:rsidTr="00294599">
        <w:trPr>
          <w:cantSplit/>
          <w:trHeight w:val="265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07E" w:rsidRPr="008E6226" w:rsidRDefault="00BB607E" w:rsidP="00294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Кол-во оздоровленных детей</w:t>
            </w:r>
          </w:p>
        </w:tc>
        <w:tc>
          <w:tcPr>
            <w:tcW w:w="128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7E" w:rsidRPr="008E6226" w:rsidRDefault="00BB607E" w:rsidP="00294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 оздоровления</w:t>
            </w:r>
          </w:p>
        </w:tc>
      </w:tr>
      <w:tr w:rsidR="00BB607E" w:rsidRPr="008E6226" w:rsidTr="00294599">
        <w:trPr>
          <w:cantSplit/>
          <w:trHeight w:val="280"/>
        </w:trPr>
        <w:tc>
          <w:tcPr>
            <w:tcW w:w="18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B607E" w:rsidRPr="008E6226" w:rsidRDefault="00BB607E" w:rsidP="00294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9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607E" w:rsidRPr="008E6226" w:rsidRDefault="00BB607E" w:rsidP="00294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детей и подростков, имеющих:</w:t>
            </w:r>
          </w:p>
        </w:tc>
      </w:tr>
      <w:tr w:rsidR="00BB607E" w:rsidRPr="008E6226" w:rsidTr="006A68F6">
        <w:trPr>
          <w:cantSplit/>
          <w:trHeight w:val="1086"/>
        </w:trPr>
        <w:tc>
          <w:tcPr>
            <w:tcW w:w="18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607E" w:rsidRPr="008E6226" w:rsidRDefault="00BB607E" w:rsidP="00294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07E" w:rsidRPr="008E6226" w:rsidRDefault="00BB607E" w:rsidP="00294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выраженный оздоровительный эффект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7E" w:rsidRPr="008E6226" w:rsidRDefault="00BB607E" w:rsidP="00294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слабый оздоровительный эффект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07E" w:rsidRPr="008E6226" w:rsidRDefault="00BB607E" w:rsidP="00294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Оздоровительный эффект отсутствует</w:t>
            </w:r>
          </w:p>
        </w:tc>
      </w:tr>
      <w:tr w:rsidR="00BB607E" w:rsidRPr="008E6226" w:rsidTr="006A68F6">
        <w:trPr>
          <w:cantSplit/>
          <w:trHeight w:val="1086"/>
        </w:trPr>
        <w:tc>
          <w:tcPr>
            <w:tcW w:w="1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7E" w:rsidRPr="008E6226" w:rsidRDefault="00BB607E" w:rsidP="00294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607E" w:rsidRPr="008E6226" w:rsidRDefault="00BB607E" w:rsidP="002945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 лет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607E" w:rsidRPr="008E6226" w:rsidRDefault="00BB607E" w:rsidP="002945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07E" w:rsidRPr="008E6226" w:rsidRDefault="00BB607E" w:rsidP="002945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10 - 14 лет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607E" w:rsidRPr="008E6226" w:rsidRDefault="00BB607E" w:rsidP="002945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07E" w:rsidRPr="008E6226" w:rsidRDefault="00BB607E" w:rsidP="002945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старше14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607E" w:rsidRPr="008E6226" w:rsidRDefault="00BB607E" w:rsidP="002945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 лет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607E" w:rsidRPr="008E6226" w:rsidRDefault="00BB607E" w:rsidP="002945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07E" w:rsidRPr="008E6226" w:rsidRDefault="00BB607E" w:rsidP="002945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10 - 14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607E" w:rsidRPr="008E6226" w:rsidRDefault="00BB607E" w:rsidP="002945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07E" w:rsidRPr="008E6226" w:rsidRDefault="00BB607E" w:rsidP="002945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старше14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607E" w:rsidRPr="008E6226" w:rsidRDefault="00BB607E" w:rsidP="002945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607E" w:rsidRPr="008E6226" w:rsidRDefault="00BB607E" w:rsidP="002945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07E" w:rsidRPr="008E6226" w:rsidRDefault="00BB607E" w:rsidP="002945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10 - 14 лет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607E" w:rsidRPr="008E6226" w:rsidRDefault="00BB607E" w:rsidP="002945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607E" w:rsidRPr="008E6226" w:rsidRDefault="00BB607E" w:rsidP="002945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старше14 лет</w:t>
            </w:r>
          </w:p>
        </w:tc>
      </w:tr>
      <w:tr w:rsidR="00BB607E" w:rsidRPr="008E6226" w:rsidTr="006A68F6">
        <w:trPr>
          <w:trHeight w:val="789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7E" w:rsidRPr="00DE77CE" w:rsidRDefault="00BB607E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E77C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7E" w:rsidRPr="00A26D9C" w:rsidRDefault="00A26D9C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A26D9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7E" w:rsidRPr="00A26D9C" w:rsidRDefault="00A26D9C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A26D9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7E" w:rsidRPr="00A26D9C" w:rsidRDefault="00A26D9C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A26D9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7E" w:rsidRPr="00A26D9C" w:rsidRDefault="00A26D9C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A26D9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7E" w:rsidRPr="00A26D9C" w:rsidRDefault="00A26D9C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A26D9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7E" w:rsidRPr="00A26D9C" w:rsidRDefault="00A26D9C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A26D9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7E" w:rsidRPr="008E6226" w:rsidRDefault="00BB607E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7E" w:rsidRPr="008E6226" w:rsidRDefault="00BB607E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7E" w:rsidRPr="008E6226" w:rsidRDefault="00BB607E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</w:t>
            </w:r>
          </w:p>
        </w:tc>
      </w:tr>
      <w:tr w:rsidR="00BB607E" w:rsidRPr="008E6226" w:rsidTr="006A68F6">
        <w:trPr>
          <w:trHeight w:val="107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07E" w:rsidRPr="00DE77CE" w:rsidRDefault="00BB607E" w:rsidP="00294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E77C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85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07E" w:rsidRPr="006A68F6" w:rsidRDefault="00BB607E" w:rsidP="00294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07E" w:rsidRPr="006A68F6" w:rsidRDefault="006A68F6" w:rsidP="003B2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B2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07E" w:rsidRPr="006A68F6" w:rsidRDefault="006A68F6" w:rsidP="00294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07E" w:rsidRPr="006A68F6" w:rsidRDefault="006A68F6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A68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07E" w:rsidRPr="006A68F6" w:rsidRDefault="006A68F6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A68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07E" w:rsidRPr="006A68F6" w:rsidRDefault="006A68F6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A68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07E" w:rsidRPr="008E6226" w:rsidRDefault="003B2FE2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07E" w:rsidRPr="008E6226" w:rsidRDefault="003B2FE2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07E" w:rsidRPr="008E6226" w:rsidRDefault="00BB607E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</w:t>
            </w:r>
          </w:p>
        </w:tc>
      </w:tr>
      <w:tr w:rsidR="00BB607E" w:rsidRPr="008E6226" w:rsidTr="006A68F6">
        <w:trPr>
          <w:trHeight w:val="1070"/>
        </w:trPr>
        <w:tc>
          <w:tcPr>
            <w:tcW w:w="1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7E" w:rsidRPr="0062160D" w:rsidRDefault="00BB607E" w:rsidP="00294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2160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7E" w:rsidRPr="009D6664" w:rsidRDefault="009D6664" w:rsidP="009D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6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7E" w:rsidRPr="009D6664" w:rsidRDefault="009D6664" w:rsidP="009D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66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7E" w:rsidRPr="009D6664" w:rsidRDefault="009D6664" w:rsidP="00294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66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7E" w:rsidRPr="009D6664" w:rsidRDefault="009D6664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D6664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7E" w:rsidRPr="009D6664" w:rsidRDefault="009D6664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D6664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7E" w:rsidRPr="009D6664" w:rsidRDefault="009D6664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D6664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7E" w:rsidRPr="008E6226" w:rsidRDefault="00BB607E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7E" w:rsidRPr="008E6226" w:rsidRDefault="00BB607E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7E" w:rsidRPr="008E6226" w:rsidRDefault="00BB607E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</w:t>
            </w:r>
          </w:p>
        </w:tc>
      </w:tr>
      <w:tr w:rsidR="00294599" w:rsidRPr="008E6226" w:rsidTr="006A68F6">
        <w:trPr>
          <w:trHeight w:val="107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599" w:rsidRPr="0062160D" w:rsidRDefault="00294599" w:rsidP="00294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599" w:rsidRPr="009C034A" w:rsidRDefault="009C034A" w:rsidP="009C0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3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599" w:rsidRPr="009C034A" w:rsidRDefault="009C034A" w:rsidP="00F42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34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599" w:rsidRPr="009C034A" w:rsidRDefault="009C034A" w:rsidP="00294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34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599" w:rsidRPr="009C034A" w:rsidRDefault="009C034A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C034A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599" w:rsidRPr="009C034A" w:rsidRDefault="009C034A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C034A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599" w:rsidRPr="009C034A" w:rsidRDefault="009C034A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C034A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599" w:rsidRPr="008E6226" w:rsidRDefault="00294599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599" w:rsidRPr="008E6226" w:rsidRDefault="00294599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599" w:rsidRPr="008E6226" w:rsidRDefault="00294599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  <w:tr w:rsidR="00090967" w:rsidRPr="008E6226" w:rsidTr="006A68F6">
        <w:trPr>
          <w:trHeight w:val="107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67" w:rsidRDefault="00090967" w:rsidP="00294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Итого</w:t>
            </w:r>
          </w:p>
          <w:p w:rsidR="00090967" w:rsidRPr="0062160D" w:rsidRDefault="00294599" w:rsidP="00294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345</w:t>
            </w:r>
            <w:r w:rsidR="0009096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человек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67" w:rsidRPr="009C034A" w:rsidRDefault="009C034A" w:rsidP="00F42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34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67" w:rsidRPr="009C034A" w:rsidRDefault="009C034A" w:rsidP="003B2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34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B2F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67" w:rsidRPr="009C034A" w:rsidRDefault="009C034A" w:rsidP="00F42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34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67" w:rsidRPr="009C034A" w:rsidRDefault="009C034A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C034A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67" w:rsidRPr="009C034A" w:rsidRDefault="009C034A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C034A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67" w:rsidRPr="009C034A" w:rsidRDefault="009C034A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C034A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67" w:rsidRPr="008E6226" w:rsidRDefault="003B2FE2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67" w:rsidRPr="008E6226" w:rsidRDefault="003B2FE2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67" w:rsidRPr="008E6226" w:rsidRDefault="00090967" w:rsidP="00294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</w:t>
            </w:r>
          </w:p>
        </w:tc>
      </w:tr>
    </w:tbl>
    <w:p w:rsidR="00BB607E" w:rsidRPr="00BD7407" w:rsidRDefault="00BB607E" w:rsidP="00BB6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407">
        <w:rPr>
          <w:rFonts w:ascii="Times New Roman" w:hAnsi="Times New Roman" w:cs="Times New Roman"/>
          <w:sz w:val="28"/>
          <w:szCs w:val="28"/>
        </w:rPr>
        <w:t>-</w:t>
      </w:r>
      <w:r w:rsidRPr="00BD7407">
        <w:rPr>
          <w:rFonts w:ascii="Times New Roman" w:hAnsi="Times New Roman" w:cs="Times New Roman"/>
          <w:sz w:val="28"/>
          <w:szCs w:val="28"/>
          <w:u w:val="single"/>
        </w:rPr>
        <w:t xml:space="preserve"> охрана труда и безопасной жизнедеятельности</w:t>
      </w:r>
    </w:p>
    <w:p w:rsidR="00D2595A" w:rsidRPr="00D2595A" w:rsidRDefault="00BB607E" w:rsidP="00D259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595A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Результаты</w:t>
      </w:r>
      <w:r w:rsidRPr="00D2595A">
        <w:rPr>
          <w:rFonts w:ascii="Times New Roman" w:hAnsi="Times New Roman" w:cs="Times New Roman"/>
          <w:b w:val="0"/>
          <w:sz w:val="28"/>
          <w:szCs w:val="28"/>
        </w:rPr>
        <w:t xml:space="preserve"> : дети обеспечены питанием по нормам с добавлением витаминов, обеспечены туристским снаряжение</w:t>
      </w:r>
      <w:proofErr w:type="gramStart"/>
      <w:r w:rsidRPr="00D2595A">
        <w:rPr>
          <w:rFonts w:ascii="Times New Roman" w:hAnsi="Times New Roman" w:cs="Times New Roman"/>
          <w:b w:val="0"/>
          <w:sz w:val="28"/>
          <w:szCs w:val="28"/>
        </w:rPr>
        <w:t>м(</w:t>
      </w:r>
      <w:proofErr w:type="gramEnd"/>
      <w:r w:rsidRPr="00D2595A">
        <w:rPr>
          <w:rFonts w:ascii="Times New Roman" w:hAnsi="Times New Roman" w:cs="Times New Roman"/>
          <w:b w:val="0"/>
          <w:sz w:val="28"/>
          <w:szCs w:val="28"/>
        </w:rPr>
        <w:t xml:space="preserve"> палатки, коврики, спальники),  проводились беседы «Режим  в лагере», «Правила поведения в лагере</w:t>
      </w:r>
      <w:r w:rsidR="002A1CE5" w:rsidRPr="00D2595A">
        <w:rPr>
          <w:rFonts w:ascii="Times New Roman" w:hAnsi="Times New Roman" w:cs="Times New Roman"/>
          <w:b w:val="0"/>
          <w:sz w:val="28"/>
          <w:szCs w:val="28"/>
        </w:rPr>
        <w:t xml:space="preserve"> . Каждый ребенок имел страховку от клещевого энцефалита либо выписку о прививке на период оздоровительной кампании.</w:t>
      </w:r>
      <w:r w:rsidR="00684F40" w:rsidRPr="00D2595A">
        <w:rPr>
          <w:rFonts w:ascii="Times New Roman" w:hAnsi="Times New Roman" w:cs="Times New Roman"/>
          <w:b w:val="0"/>
          <w:sz w:val="28"/>
          <w:szCs w:val="28"/>
        </w:rPr>
        <w:t xml:space="preserve"> Во второй смене зафиксирован  случай травматизма, оформлен</w:t>
      </w:r>
      <w:r w:rsidR="00D2595A" w:rsidRPr="00D2595A">
        <w:rPr>
          <w:rFonts w:ascii="Times New Roman" w:hAnsi="Times New Roman" w:cs="Times New Roman"/>
          <w:b w:val="0"/>
          <w:sz w:val="28"/>
          <w:szCs w:val="28"/>
        </w:rPr>
        <w:t xml:space="preserve"> согласно порядку расследования и учета несчастных случаев с обучающимися ПРИКАЗ</w:t>
      </w:r>
      <w:r w:rsidR="00451F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595A" w:rsidRPr="00D2595A">
        <w:rPr>
          <w:rFonts w:ascii="Times New Roman" w:hAnsi="Times New Roman" w:cs="Times New Roman"/>
          <w:b w:val="0"/>
          <w:sz w:val="28"/>
          <w:szCs w:val="28"/>
        </w:rPr>
        <w:t>МИНИСТЕРСТВА ОБРАЗОВАНИЯ И НАУКИ РОССИЙСКОЙ ФЕДЕРАЦИИ от 27 июня 2017 г. N 602</w:t>
      </w:r>
    </w:p>
    <w:p w:rsidR="00DC5E43" w:rsidRDefault="00DC5E43" w:rsidP="002A1C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60A" w:rsidRPr="00BD7407" w:rsidRDefault="0089060A" w:rsidP="00964212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b/>
          <w:sz w:val="28"/>
          <w:szCs w:val="28"/>
        </w:rPr>
        <w:t>Актуальность программ</w:t>
      </w:r>
      <w:r w:rsidR="00964212"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89060A" w:rsidRPr="00BD7407" w:rsidRDefault="0089060A" w:rsidP="0089060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 xml:space="preserve">Лагерь – это сфера активного отдыха, разнообразная общественно  значимая  досуговая  деятельность, отличная от типовой назидательной,  дидактической словесной школьной деятельности. Лагерь дает возможность любому ребенку раскрыться, приблизиться к высоким уровням самоуважения и </w:t>
      </w:r>
      <w:proofErr w:type="spellStart"/>
      <w:r w:rsidRPr="00BD7407">
        <w:rPr>
          <w:rFonts w:ascii="Times New Roman" w:eastAsia="Calibri" w:hAnsi="Times New Roman" w:cs="Times New Roman"/>
          <w:sz w:val="28"/>
          <w:szCs w:val="28"/>
        </w:rPr>
        <w:t>самореабилитации</w:t>
      </w:r>
      <w:proofErr w:type="spellEnd"/>
      <w:r w:rsidRPr="00BD740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9060A" w:rsidRPr="00BD7407" w:rsidRDefault="0089060A" w:rsidP="0089060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 xml:space="preserve">Профильная оздоровительно-образовательная программа нацелена на  создание условий по формированию потребностей  в здоровом  образе жизни и социальной активности, развитию гармоничной личности  как важными факторами всестороннего развития. </w:t>
      </w:r>
    </w:p>
    <w:p w:rsidR="0089060A" w:rsidRPr="00BD7407" w:rsidRDefault="0089060A" w:rsidP="008906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 программы</w:t>
      </w:r>
      <w:r w:rsidRPr="00BD740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BD7407">
        <w:rPr>
          <w:rFonts w:ascii="Times New Roman" w:eastAsia="Calibri" w:hAnsi="Times New Roman" w:cs="Times New Roman"/>
          <w:sz w:val="28"/>
          <w:szCs w:val="28"/>
        </w:rPr>
        <w:t>Повышение уровня культуры безопасного и здорового образа жизни.</w:t>
      </w:r>
    </w:p>
    <w:p w:rsidR="0089060A" w:rsidRPr="00BD7407" w:rsidRDefault="0089060A" w:rsidP="0089060A">
      <w:pPr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BD7407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</w:t>
      </w:r>
      <w:r w:rsidRPr="00BD740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9060A" w:rsidRPr="00BD7407" w:rsidRDefault="0089060A" w:rsidP="008906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>-</w:t>
      </w:r>
      <w:r w:rsidRPr="00BD7407">
        <w:rPr>
          <w:rFonts w:ascii="Times New Roman" w:eastAsia="Calibri" w:hAnsi="Times New Roman" w:cs="Times New Roman"/>
          <w:color w:val="FF0000"/>
          <w:spacing w:val="13"/>
          <w:sz w:val="28"/>
          <w:szCs w:val="28"/>
        </w:rPr>
        <w:t xml:space="preserve"> </w:t>
      </w:r>
      <w:r w:rsidRPr="00BD7407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научить подростков разрабатывать схемы </w:t>
      </w:r>
      <w:r w:rsidRPr="00BD7407">
        <w:rPr>
          <w:rFonts w:ascii="Times New Roman" w:eastAsia="Calibri" w:hAnsi="Times New Roman" w:cs="Times New Roman"/>
          <w:sz w:val="28"/>
          <w:szCs w:val="28"/>
        </w:rPr>
        <w:t xml:space="preserve">безопасного поведения в природной среде на материале пешеходных, водных, </w:t>
      </w:r>
      <w:proofErr w:type="spellStart"/>
      <w:r w:rsidRPr="00BD7407">
        <w:rPr>
          <w:rFonts w:ascii="Times New Roman" w:eastAsia="Calibri" w:hAnsi="Times New Roman" w:cs="Times New Roman"/>
          <w:sz w:val="28"/>
          <w:szCs w:val="28"/>
        </w:rPr>
        <w:t>спелео</w:t>
      </w:r>
      <w:proofErr w:type="spellEnd"/>
      <w:r w:rsidRPr="00BD7407">
        <w:rPr>
          <w:rFonts w:ascii="Times New Roman" w:eastAsia="Calibri" w:hAnsi="Times New Roman" w:cs="Times New Roman"/>
          <w:sz w:val="28"/>
          <w:szCs w:val="28"/>
        </w:rPr>
        <w:t xml:space="preserve"> ресурсов Минусинской котловины</w:t>
      </w:r>
      <w:r w:rsidR="00417F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060A" w:rsidRPr="00BD7407" w:rsidRDefault="0089060A" w:rsidP="0089060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lastRenderedPageBreak/>
        <w:t>- компенсировать отсутствующие в основном образовании знания, умения и навыки в области подготовки по туризму, спортивному ориентированию, основам безопасности, медицине;</w:t>
      </w:r>
    </w:p>
    <w:p w:rsidR="0089060A" w:rsidRPr="00BD7407" w:rsidRDefault="0089060A" w:rsidP="0089060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>- включить учащихся в туристско-спортивные формы коммуникации, мышления и деятельности, обеспечивающие личностное развитие и профессиональное самоопределение учащихся;</w:t>
      </w:r>
    </w:p>
    <w:p w:rsidR="0089060A" w:rsidRPr="00BD7407" w:rsidRDefault="0089060A" w:rsidP="0089060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>- оздоровить детей на эстетически привлекательной и экологически благоприятной территории.</w:t>
      </w:r>
    </w:p>
    <w:p w:rsidR="0089060A" w:rsidRDefault="0089060A" w:rsidP="0089060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Целевая группа</w:t>
      </w:r>
      <w:r w:rsidRPr="00BD7407">
        <w:rPr>
          <w:rFonts w:ascii="Times New Roman" w:eastAsia="Calibri" w:hAnsi="Times New Roman" w:cs="Times New Roman"/>
          <w:sz w:val="28"/>
          <w:szCs w:val="28"/>
        </w:rPr>
        <w:t xml:space="preserve"> – различные категории подростков 8-17лет.</w:t>
      </w:r>
    </w:p>
    <w:p w:rsidR="00193DC1" w:rsidRPr="00CD2D35" w:rsidRDefault="00193DC1" w:rsidP="00193D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D35">
        <w:rPr>
          <w:rFonts w:ascii="Times New Roman" w:hAnsi="Times New Roman" w:cs="Times New Roman"/>
          <w:sz w:val="28"/>
          <w:szCs w:val="28"/>
        </w:rPr>
        <w:t xml:space="preserve">Сведения об отдыхающих несовершеннолетних </w:t>
      </w:r>
    </w:p>
    <w:tbl>
      <w:tblPr>
        <w:tblStyle w:val="11"/>
        <w:tblW w:w="0" w:type="auto"/>
        <w:tblLook w:val="04A0"/>
      </w:tblPr>
      <w:tblGrid>
        <w:gridCol w:w="6204"/>
        <w:gridCol w:w="3367"/>
      </w:tblGrid>
      <w:tr w:rsidR="00193DC1" w:rsidRPr="00CD2D35" w:rsidTr="000204D2">
        <w:tc>
          <w:tcPr>
            <w:tcW w:w="6204" w:type="dxa"/>
          </w:tcPr>
          <w:p w:rsidR="00193DC1" w:rsidRPr="00CD2D35" w:rsidRDefault="00193DC1" w:rsidP="00020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35">
              <w:rPr>
                <w:rFonts w:ascii="Times New Roman" w:hAnsi="Times New Roman" w:cs="Times New Roman"/>
                <w:sz w:val="28"/>
                <w:szCs w:val="28"/>
              </w:rPr>
              <w:t>социальный статус семей</w:t>
            </w:r>
          </w:p>
        </w:tc>
        <w:tc>
          <w:tcPr>
            <w:tcW w:w="3367" w:type="dxa"/>
          </w:tcPr>
          <w:p w:rsidR="00193DC1" w:rsidRPr="00CD2D35" w:rsidRDefault="00193DC1" w:rsidP="00020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3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93DC1" w:rsidRPr="00CD2D35" w:rsidTr="000204D2">
        <w:tc>
          <w:tcPr>
            <w:tcW w:w="6204" w:type="dxa"/>
          </w:tcPr>
          <w:p w:rsidR="00193DC1" w:rsidRPr="00CD2D35" w:rsidRDefault="00193DC1" w:rsidP="0002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35"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3367" w:type="dxa"/>
          </w:tcPr>
          <w:p w:rsidR="00193DC1" w:rsidRPr="00EC49F5" w:rsidRDefault="000F1AB9" w:rsidP="00020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93DC1" w:rsidRPr="00CD2D35" w:rsidTr="000204D2">
        <w:tc>
          <w:tcPr>
            <w:tcW w:w="6204" w:type="dxa"/>
          </w:tcPr>
          <w:p w:rsidR="00193DC1" w:rsidRPr="00CD2D35" w:rsidRDefault="00193DC1" w:rsidP="0002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35">
              <w:rPr>
                <w:rFonts w:ascii="Times New Roman" w:hAnsi="Times New Roman" w:cs="Times New Roman"/>
                <w:sz w:val="28"/>
                <w:szCs w:val="28"/>
              </w:rPr>
              <w:t>Дети из полных семей</w:t>
            </w:r>
          </w:p>
        </w:tc>
        <w:tc>
          <w:tcPr>
            <w:tcW w:w="3367" w:type="dxa"/>
          </w:tcPr>
          <w:p w:rsidR="00193DC1" w:rsidRPr="00EC49F5" w:rsidRDefault="00193DC1" w:rsidP="008E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C2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193DC1" w:rsidRPr="00CD2D35" w:rsidTr="000204D2">
        <w:tc>
          <w:tcPr>
            <w:tcW w:w="6204" w:type="dxa"/>
          </w:tcPr>
          <w:p w:rsidR="00193DC1" w:rsidRPr="00CD2D35" w:rsidRDefault="00193DC1" w:rsidP="0002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35">
              <w:rPr>
                <w:rFonts w:ascii="Times New Roman" w:hAnsi="Times New Roman" w:cs="Times New Roman"/>
                <w:sz w:val="28"/>
                <w:szCs w:val="28"/>
              </w:rPr>
              <w:t xml:space="preserve">Дети из неполных семей </w:t>
            </w:r>
          </w:p>
        </w:tc>
        <w:tc>
          <w:tcPr>
            <w:tcW w:w="3367" w:type="dxa"/>
          </w:tcPr>
          <w:p w:rsidR="00193DC1" w:rsidRPr="00EC49F5" w:rsidRDefault="00193DC1" w:rsidP="008E5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C2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93DC1" w:rsidRPr="00CD2D35" w:rsidTr="000204D2">
        <w:tc>
          <w:tcPr>
            <w:tcW w:w="6204" w:type="dxa"/>
          </w:tcPr>
          <w:p w:rsidR="00193DC1" w:rsidRPr="00CD2D35" w:rsidRDefault="00193DC1" w:rsidP="0002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35">
              <w:rPr>
                <w:rFonts w:ascii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3367" w:type="dxa"/>
          </w:tcPr>
          <w:p w:rsidR="00193DC1" w:rsidRPr="00EC49F5" w:rsidRDefault="00090967" w:rsidP="00020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3DC1" w:rsidRPr="00CD2D35" w:rsidTr="000204D2">
        <w:tc>
          <w:tcPr>
            <w:tcW w:w="6204" w:type="dxa"/>
          </w:tcPr>
          <w:p w:rsidR="00193DC1" w:rsidRPr="00CD2D35" w:rsidRDefault="00193DC1" w:rsidP="0002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35">
              <w:rPr>
                <w:rFonts w:ascii="Times New Roman" w:hAnsi="Times New Roman" w:cs="Times New Roman"/>
                <w:sz w:val="28"/>
                <w:szCs w:val="28"/>
              </w:rPr>
              <w:t>Дети, находящиеся под опекой</w:t>
            </w:r>
          </w:p>
        </w:tc>
        <w:tc>
          <w:tcPr>
            <w:tcW w:w="3367" w:type="dxa"/>
          </w:tcPr>
          <w:p w:rsidR="00193DC1" w:rsidRPr="00EC49F5" w:rsidRDefault="009C034A" w:rsidP="00020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3DC1" w:rsidRPr="00CD2D35" w:rsidTr="000204D2">
        <w:tc>
          <w:tcPr>
            <w:tcW w:w="6204" w:type="dxa"/>
          </w:tcPr>
          <w:p w:rsidR="00193DC1" w:rsidRPr="00CD2D35" w:rsidRDefault="00193DC1" w:rsidP="0002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35">
              <w:rPr>
                <w:rFonts w:ascii="Times New Roman" w:hAnsi="Times New Roman" w:cs="Times New Roman"/>
                <w:sz w:val="28"/>
                <w:szCs w:val="28"/>
              </w:rPr>
              <w:t>Дети с ОВЗ, инвалиды</w:t>
            </w:r>
          </w:p>
        </w:tc>
        <w:tc>
          <w:tcPr>
            <w:tcW w:w="3367" w:type="dxa"/>
          </w:tcPr>
          <w:p w:rsidR="00193DC1" w:rsidRPr="00EC49F5" w:rsidRDefault="00193DC1" w:rsidP="00020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3DC1" w:rsidRPr="00CD2D35" w:rsidTr="000204D2">
        <w:tc>
          <w:tcPr>
            <w:tcW w:w="6204" w:type="dxa"/>
          </w:tcPr>
          <w:p w:rsidR="00193DC1" w:rsidRPr="00CD2D35" w:rsidRDefault="00193DC1" w:rsidP="0002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35">
              <w:rPr>
                <w:rFonts w:ascii="Times New Roman" w:hAnsi="Times New Roman" w:cs="Times New Roman"/>
                <w:sz w:val="28"/>
                <w:szCs w:val="28"/>
              </w:rPr>
              <w:t>Дети, состоящие на учёте в полиции</w:t>
            </w:r>
          </w:p>
        </w:tc>
        <w:tc>
          <w:tcPr>
            <w:tcW w:w="3367" w:type="dxa"/>
          </w:tcPr>
          <w:p w:rsidR="00193DC1" w:rsidRPr="00EC49F5" w:rsidRDefault="00090967" w:rsidP="00020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3DC1" w:rsidRPr="00CD2D35" w:rsidTr="000204D2">
        <w:tc>
          <w:tcPr>
            <w:tcW w:w="6204" w:type="dxa"/>
          </w:tcPr>
          <w:p w:rsidR="00193DC1" w:rsidRPr="00CD2D35" w:rsidRDefault="00193DC1" w:rsidP="0002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35">
              <w:rPr>
                <w:rFonts w:ascii="Times New Roman" w:hAnsi="Times New Roman" w:cs="Times New Roman"/>
                <w:sz w:val="28"/>
                <w:szCs w:val="28"/>
              </w:rPr>
              <w:t xml:space="preserve">Дети, состоящие на </w:t>
            </w:r>
            <w:proofErr w:type="spellStart"/>
            <w:r w:rsidRPr="00CD2D35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CD2D35">
              <w:rPr>
                <w:rFonts w:ascii="Times New Roman" w:hAnsi="Times New Roman" w:cs="Times New Roman"/>
                <w:sz w:val="28"/>
                <w:szCs w:val="28"/>
              </w:rPr>
              <w:t xml:space="preserve"> учете</w:t>
            </w:r>
          </w:p>
        </w:tc>
        <w:tc>
          <w:tcPr>
            <w:tcW w:w="3367" w:type="dxa"/>
          </w:tcPr>
          <w:p w:rsidR="00193DC1" w:rsidRPr="00EC49F5" w:rsidRDefault="00EC49F5" w:rsidP="00020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3DC1" w:rsidRPr="00CD2D35" w:rsidTr="000204D2">
        <w:tc>
          <w:tcPr>
            <w:tcW w:w="6204" w:type="dxa"/>
          </w:tcPr>
          <w:p w:rsidR="00193DC1" w:rsidRPr="00CD2D35" w:rsidRDefault="00193DC1" w:rsidP="0002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35">
              <w:rPr>
                <w:rFonts w:ascii="Times New Roman" w:hAnsi="Times New Roman" w:cs="Times New Roman"/>
                <w:sz w:val="28"/>
                <w:szCs w:val="28"/>
              </w:rPr>
              <w:t xml:space="preserve">Дети, состоящие на учёте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2D35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</w:p>
        </w:tc>
        <w:tc>
          <w:tcPr>
            <w:tcW w:w="3367" w:type="dxa"/>
          </w:tcPr>
          <w:p w:rsidR="00193DC1" w:rsidRPr="00EC49F5" w:rsidRDefault="00090967" w:rsidP="00020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DC1" w:rsidRPr="00CD2D35" w:rsidTr="000204D2">
        <w:tc>
          <w:tcPr>
            <w:tcW w:w="6204" w:type="dxa"/>
          </w:tcPr>
          <w:p w:rsidR="00193DC1" w:rsidRPr="00CD2D35" w:rsidRDefault="00193DC1" w:rsidP="00193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детей в лагере </w:t>
            </w:r>
          </w:p>
        </w:tc>
        <w:tc>
          <w:tcPr>
            <w:tcW w:w="3367" w:type="dxa"/>
          </w:tcPr>
          <w:p w:rsidR="00193DC1" w:rsidRPr="00EC49F5" w:rsidRDefault="00294599" w:rsidP="00020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5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</w:tbl>
    <w:p w:rsidR="00193DC1" w:rsidRDefault="00193DC1" w:rsidP="0089060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13A" w:rsidRDefault="0002513A" w:rsidP="00D80E94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2289"/>
        <w:gridCol w:w="2100"/>
        <w:gridCol w:w="2100"/>
        <w:gridCol w:w="2100"/>
        <w:gridCol w:w="1963"/>
        <w:gridCol w:w="1963"/>
      </w:tblGrid>
      <w:tr w:rsidR="00294599" w:rsidTr="00294599">
        <w:tc>
          <w:tcPr>
            <w:tcW w:w="2289" w:type="dxa"/>
          </w:tcPr>
          <w:p w:rsidR="00294599" w:rsidRDefault="00294599" w:rsidP="001671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100" w:type="dxa"/>
          </w:tcPr>
          <w:p w:rsidR="00294599" w:rsidRDefault="00294599" w:rsidP="001671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смена</w:t>
            </w:r>
          </w:p>
        </w:tc>
        <w:tc>
          <w:tcPr>
            <w:tcW w:w="2100" w:type="dxa"/>
          </w:tcPr>
          <w:p w:rsidR="00294599" w:rsidRDefault="00294599" w:rsidP="001671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смена</w:t>
            </w:r>
          </w:p>
        </w:tc>
        <w:tc>
          <w:tcPr>
            <w:tcW w:w="2100" w:type="dxa"/>
          </w:tcPr>
          <w:p w:rsidR="00294599" w:rsidRDefault="00294599" w:rsidP="001671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смена</w:t>
            </w:r>
          </w:p>
        </w:tc>
        <w:tc>
          <w:tcPr>
            <w:tcW w:w="1963" w:type="dxa"/>
          </w:tcPr>
          <w:p w:rsidR="00294599" w:rsidRDefault="00294599" w:rsidP="001671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смена</w:t>
            </w:r>
          </w:p>
        </w:tc>
        <w:tc>
          <w:tcPr>
            <w:tcW w:w="1963" w:type="dxa"/>
          </w:tcPr>
          <w:p w:rsidR="00294599" w:rsidRDefault="00294599" w:rsidP="001671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</w:tr>
      <w:tr w:rsidR="00294599" w:rsidTr="00294599">
        <w:tc>
          <w:tcPr>
            <w:tcW w:w="2289" w:type="dxa"/>
          </w:tcPr>
          <w:p w:rsidR="00294599" w:rsidRDefault="00294599" w:rsidP="00D80E94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мальчики</w:t>
            </w:r>
          </w:p>
        </w:tc>
        <w:tc>
          <w:tcPr>
            <w:tcW w:w="2100" w:type="dxa"/>
          </w:tcPr>
          <w:p w:rsidR="00294599" w:rsidRDefault="007B5F16" w:rsidP="001671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2100" w:type="dxa"/>
          </w:tcPr>
          <w:p w:rsidR="00294599" w:rsidRDefault="003A5180" w:rsidP="001671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100" w:type="dxa"/>
          </w:tcPr>
          <w:p w:rsidR="00294599" w:rsidRDefault="009D6664" w:rsidP="001671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963" w:type="dxa"/>
          </w:tcPr>
          <w:p w:rsidR="00294599" w:rsidRDefault="009C034A" w:rsidP="001671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963" w:type="dxa"/>
          </w:tcPr>
          <w:p w:rsidR="00294599" w:rsidRDefault="009C034A" w:rsidP="001671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175</w:t>
            </w:r>
          </w:p>
        </w:tc>
      </w:tr>
      <w:tr w:rsidR="00294599" w:rsidTr="00294599">
        <w:tc>
          <w:tcPr>
            <w:tcW w:w="2289" w:type="dxa"/>
          </w:tcPr>
          <w:p w:rsidR="00294599" w:rsidRDefault="00294599" w:rsidP="00D80E94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девочки</w:t>
            </w:r>
          </w:p>
        </w:tc>
        <w:tc>
          <w:tcPr>
            <w:tcW w:w="2100" w:type="dxa"/>
          </w:tcPr>
          <w:p w:rsidR="00294599" w:rsidRDefault="007B5F16" w:rsidP="001671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2100" w:type="dxa"/>
          </w:tcPr>
          <w:p w:rsidR="00294599" w:rsidRDefault="003A5180" w:rsidP="001671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2100" w:type="dxa"/>
          </w:tcPr>
          <w:p w:rsidR="00294599" w:rsidRDefault="009D6664" w:rsidP="001671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1963" w:type="dxa"/>
          </w:tcPr>
          <w:p w:rsidR="00294599" w:rsidRDefault="009C034A" w:rsidP="001671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963" w:type="dxa"/>
          </w:tcPr>
          <w:p w:rsidR="00294599" w:rsidRDefault="009C034A" w:rsidP="00EC49F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170</w:t>
            </w:r>
          </w:p>
        </w:tc>
      </w:tr>
      <w:tr w:rsidR="00294599" w:rsidTr="00294599">
        <w:tc>
          <w:tcPr>
            <w:tcW w:w="2289" w:type="dxa"/>
          </w:tcPr>
          <w:p w:rsidR="00294599" w:rsidRDefault="00294599" w:rsidP="00D80E94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 человек</w:t>
            </w:r>
          </w:p>
        </w:tc>
        <w:tc>
          <w:tcPr>
            <w:tcW w:w="2100" w:type="dxa"/>
          </w:tcPr>
          <w:p w:rsidR="00294599" w:rsidRDefault="00294599" w:rsidP="001671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2100" w:type="dxa"/>
          </w:tcPr>
          <w:p w:rsidR="00294599" w:rsidRDefault="00294599" w:rsidP="001671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2100" w:type="dxa"/>
          </w:tcPr>
          <w:p w:rsidR="00294599" w:rsidRDefault="00294599" w:rsidP="001671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63" w:type="dxa"/>
          </w:tcPr>
          <w:p w:rsidR="00294599" w:rsidRDefault="00294599" w:rsidP="0016718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963" w:type="dxa"/>
          </w:tcPr>
          <w:p w:rsidR="00294599" w:rsidRPr="009C034A" w:rsidRDefault="00294599" w:rsidP="0016718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03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345</w:t>
            </w:r>
          </w:p>
        </w:tc>
      </w:tr>
    </w:tbl>
    <w:p w:rsidR="007758ED" w:rsidRDefault="007758ED" w:rsidP="00D80E94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C671F8" w:rsidRDefault="00C671F8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6067C" w:rsidRPr="008E6226" w:rsidRDefault="0036067C" w:rsidP="00D80E94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28072D" w:rsidRDefault="0028072D" w:rsidP="0028072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pacing w:val="-5"/>
          <w:sz w:val="28"/>
          <w:szCs w:val="28"/>
          <w:lang w:eastAsia="ru-RU"/>
        </w:rPr>
      </w:pPr>
      <w:r w:rsidRPr="004C7EA5">
        <w:rPr>
          <w:rFonts w:ascii="Times New Roman" w:eastAsia="Times New Roman" w:hAnsi="Times New Roman"/>
          <w:b/>
          <w:color w:val="000000"/>
          <w:spacing w:val="-5"/>
          <w:sz w:val="28"/>
          <w:szCs w:val="28"/>
          <w:lang w:eastAsia="ru-RU"/>
        </w:rPr>
        <w:t>Мониторинг удовлетворенности детей процессом оздоровления:</w:t>
      </w:r>
    </w:p>
    <w:p w:rsidR="0028072D" w:rsidRPr="004C7EA5" w:rsidRDefault="0028072D" w:rsidP="0028072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pacing w:val="-5"/>
          <w:sz w:val="28"/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2264"/>
        <w:gridCol w:w="2228"/>
        <w:gridCol w:w="2209"/>
        <w:gridCol w:w="2870"/>
      </w:tblGrid>
      <w:tr w:rsidR="0028072D" w:rsidTr="000204D2">
        <w:tc>
          <w:tcPr>
            <w:tcW w:w="2264" w:type="dxa"/>
          </w:tcPr>
          <w:p w:rsidR="0028072D" w:rsidRDefault="0028072D" w:rsidP="000204D2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критерии</w:t>
            </w:r>
          </w:p>
        </w:tc>
        <w:tc>
          <w:tcPr>
            <w:tcW w:w="2228" w:type="dxa"/>
          </w:tcPr>
          <w:p w:rsidR="0028072D" w:rsidRDefault="0028072D" w:rsidP="000204D2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«отлично»</w:t>
            </w:r>
          </w:p>
        </w:tc>
        <w:tc>
          <w:tcPr>
            <w:tcW w:w="2209" w:type="dxa"/>
          </w:tcPr>
          <w:p w:rsidR="0028072D" w:rsidRDefault="0028072D" w:rsidP="000204D2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«хорошо»</w:t>
            </w:r>
          </w:p>
        </w:tc>
        <w:tc>
          <w:tcPr>
            <w:tcW w:w="2870" w:type="dxa"/>
          </w:tcPr>
          <w:p w:rsidR="0028072D" w:rsidRDefault="0028072D" w:rsidP="000204D2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«удовлетворительно»</w:t>
            </w:r>
          </w:p>
        </w:tc>
      </w:tr>
      <w:tr w:rsidR="0028072D" w:rsidTr="000204D2">
        <w:tc>
          <w:tcPr>
            <w:tcW w:w="2264" w:type="dxa"/>
          </w:tcPr>
          <w:p w:rsidR="0028072D" w:rsidRPr="008D0FB1" w:rsidRDefault="0028072D" w:rsidP="000204D2">
            <w:pPr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у</w:t>
            </w:r>
            <w:r w:rsidRPr="008D0FB1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словия проживания</w:t>
            </w:r>
          </w:p>
        </w:tc>
        <w:tc>
          <w:tcPr>
            <w:tcW w:w="2228" w:type="dxa"/>
          </w:tcPr>
          <w:p w:rsidR="0028072D" w:rsidRDefault="00294599" w:rsidP="000204D2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320</w:t>
            </w:r>
          </w:p>
        </w:tc>
        <w:tc>
          <w:tcPr>
            <w:tcW w:w="2209" w:type="dxa"/>
          </w:tcPr>
          <w:p w:rsidR="0028072D" w:rsidRDefault="009C034A" w:rsidP="000204D2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20</w:t>
            </w:r>
          </w:p>
        </w:tc>
        <w:tc>
          <w:tcPr>
            <w:tcW w:w="2870" w:type="dxa"/>
          </w:tcPr>
          <w:p w:rsidR="0028072D" w:rsidRDefault="009C034A" w:rsidP="000204D2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5</w:t>
            </w:r>
          </w:p>
        </w:tc>
      </w:tr>
      <w:tr w:rsidR="0028072D" w:rsidTr="000204D2">
        <w:tc>
          <w:tcPr>
            <w:tcW w:w="2264" w:type="dxa"/>
          </w:tcPr>
          <w:p w:rsidR="0028072D" w:rsidRPr="008D0FB1" w:rsidRDefault="0028072D" w:rsidP="000204D2">
            <w:pPr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к</w:t>
            </w:r>
            <w:r w:rsidRPr="008D0FB1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ачество питания</w:t>
            </w:r>
          </w:p>
        </w:tc>
        <w:tc>
          <w:tcPr>
            <w:tcW w:w="2228" w:type="dxa"/>
          </w:tcPr>
          <w:p w:rsidR="0028072D" w:rsidRDefault="00090967" w:rsidP="009C034A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2</w:t>
            </w:r>
            <w:r w:rsidR="009C034A"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5</w:t>
            </w:r>
          </w:p>
        </w:tc>
        <w:tc>
          <w:tcPr>
            <w:tcW w:w="2209" w:type="dxa"/>
          </w:tcPr>
          <w:p w:rsidR="0028072D" w:rsidRDefault="009C034A" w:rsidP="000204D2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4</w:t>
            </w:r>
            <w:r w:rsidR="00090967"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28072D" w:rsidRDefault="00090967" w:rsidP="000204D2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10</w:t>
            </w:r>
          </w:p>
        </w:tc>
      </w:tr>
      <w:tr w:rsidR="0028072D" w:rsidTr="000204D2">
        <w:tc>
          <w:tcPr>
            <w:tcW w:w="2264" w:type="dxa"/>
          </w:tcPr>
          <w:p w:rsidR="0028072D" w:rsidRPr="008D0FB1" w:rsidRDefault="0028072D" w:rsidP="000204D2">
            <w:pPr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8D0FB1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рганизация занятости и досуга</w:t>
            </w:r>
          </w:p>
        </w:tc>
        <w:tc>
          <w:tcPr>
            <w:tcW w:w="2228" w:type="dxa"/>
          </w:tcPr>
          <w:p w:rsidR="0028072D" w:rsidRDefault="00CD30C8" w:rsidP="000204D2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340</w:t>
            </w:r>
          </w:p>
        </w:tc>
        <w:tc>
          <w:tcPr>
            <w:tcW w:w="2209" w:type="dxa"/>
          </w:tcPr>
          <w:p w:rsidR="0028072D" w:rsidRDefault="0028072D" w:rsidP="000204D2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5</w:t>
            </w:r>
          </w:p>
        </w:tc>
        <w:tc>
          <w:tcPr>
            <w:tcW w:w="2870" w:type="dxa"/>
          </w:tcPr>
          <w:p w:rsidR="0028072D" w:rsidRDefault="0028072D" w:rsidP="000204D2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0</w:t>
            </w:r>
          </w:p>
        </w:tc>
      </w:tr>
    </w:tbl>
    <w:p w:rsidR="001A06F9" w:rsidRDefault="001A06F9" w:rsidP="001A06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7037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На начало сезона с детьми были проведены инструктажи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и тренировки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по</w:t>
      </w:r>
      <w:proofErr w:type="gramEnd"/>
      <w:r w:rsidRPr="003470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A06F9" w:rsidRPr="0042116F" w:rsidRDefault="001A06F9" w:rsidP="001A06F9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1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Правилам поведения в лагере и режиме дня</w:t>
      </w:r>
    </w:p>
    <w:p w:rsidR="001A06F9" w:rsidRPr="0042116F" w:rsidRDefault="001A06F9" w:rsidP="001A06F9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1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Пожарной безопасности и эвакуации при пожаре</w:t>
      </w:r>
    </w:p>
    <w:p w:rsidR="001A06F9" w:rsidRPr="0042116F" w:rsidRDefault="001A06F9" w:rsidP="001A06F9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1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Безопасному поведению на воде</w:t>
      </w:r>
    </w:p>
    <w:p w:rsidR="001A06F9" w:rsidRPr="0042116F" w:rsidRDefault="001A06F9" w:rsidP="001A06F9">
      <w:pPr>
        <w:pStyle w:val="a3"/>
        <w:numPr>
          <w:ilvl w:val="0"/>
          <w:numId w:val="8"/>
        </w:numPr>
        <w:shd w:val="clear" w:color="auto" w:fill="FFFFFF"/>
        <w:spacing w:before="100" w:beforeAutospacing="1" w:after="0" w:afterAutospacing="1"/>
        <w:ind w:right="14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 w:rsidRPr="00421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Профилактике детского дорожно-транспортного травматизма</w:t>
      </w:r>
    </w:p>
    <w:p w:rsidR="001A06F9" w:rsidRPr="0042116F" w:rsidRDefault="001A06F9" w:rsidP="001A06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6F">
        <w:rPr>
          <w:rFonts w:ascii="Times New Roman" w:hAnsi="Times New Roman" w:cs="Times New Roman"/>
          <w:sz w:val="28"/>
          <w:szCs w:val="28"/>
        </w:rPr>
        <w:t>Инструкция по проведению туристско-краеведческих мероприятий</w:t>
      </w:r>
    </w:p>
    <w:p w:rsidR="001A06F9" w:rsidRPr="0042116F" w:rsidRDefault="001A06F9" w:rsidP="001A06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6F">
        <w:rPr>
          <w:rFonts w:ascii="Times New Roman" w:hAnsi="Times New Roman" w:cs="Times New Roman"/>
          <w:sz w:val="28"/>
          <w:szCs w:val="28"/>
        </w:rPr>
        <w:t xml:space="preserve">Инструкция по организации  и проведению туристских походов, экспедиций и экскурсий </w:t>
      </w:r>
    </w:p>
    <w:p w:rsidR="00D80E94" w:rsidRPr="00417FF3" w:rsidRDefault="001A06F9" w:rsidP="00417F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6F">
        <w:rPr>
          <w:rFonts w:ascii="Times New Roman" w:hAnsi="Times New Roman" w:cs="Times New Roman"/>
          <w:sz w:val="28"/>
          <w:szCs w:val="28"/>
        </w:rPr>
        <w:t>Инструкция по соблюдению требований безопасности при проведении смен стационарного палаточного лагеря (для учащихся и руководителей команд)</w:t>
      </w:r>
    </w:p>
    <w:p w:rsidR="0089060A" w:rsidRPr="00BD7407" w:rsidRDefault="0089060A" w:rsidP="0089060A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7407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Социальный эффект </w:t>
      </w:r>
      <w:r w:rsidR="00557297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89060A" w:rsidRPr="00BD7407" w:rsidRDefault="0089060A" w:rsidP="00C671F8">
      <w:pPr>
        <w:spacing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>- применение накопленного туристского опыта на практике;</w:t>
      </w:r>
    </w:p>
    <w:p w:rsidR="0089060A" w:rsidRPr="00BD7407" w:rsidRDefault="0089060A" w:rsidP="00C671F8">
      <w:pPr>
        <w:spacing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 xml:space="preserve">-развитие способностей адекватно оценивать ситуации, приближенные к </w:t>
      </w:r>
      <w:proofErr w:type="gramStart"/>
      <w:r w:rsidRPr="00BD7407">
        <w:rPr>
          <w:rFonts w:ascii="Times New Roman" w:eastAsia="Calibri" w:hAnsi="Times New Roman" w:cs="Times New Roman"/>
          <w:sz w:val="28"/>
          <w:szCs w:val="28"/>
        </w:rPr>
        <w:t>экстремальным</w:t>
      </w:r>
      <w:proofErr w:type="gramEnd"/>
      <w:r w:rsidRPr="00BD74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060A" w:rsidRPr="00BD7407" w:rsidRDefault="0089060A" w:rsidP="00C671F8">
      <w:pPr>
        <w:spacing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>- формирование у учащихся культуры сохранения и совершенствования собственного здоровья;</w:t>
      </w:r>
    </w:p>
    <w:p w:rsidR="0089060A" w:rsidRPr="00BD7407" w:rsidRDefault="0089060A" w:rsidP="00C671F8">
      <w:pPr>
        <w:spacing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>- умение оказывать первую медицинскую помощь;</w:t>
      </w:r>
    </w:p>
    <w:p w:rsidR="0089060A" w:rsidRPr="00BD7407" w:rsidRDefault="0089060A" w:rsidP="00C671F8">
      <w:pPr>
        <w:spacing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>- умение самостоятельно организовывать туристский бивак;</w:t>
      </w:r>
    </w:p>
    <w:p w:rsidR="0089060A" w:rsidRPr="00BD7407" w:rsidRDefault="0089060A" w:rsidP="00C671F8">
      <w:pPr>
        <w:spacing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>- умение работать в команде и самостоятельно без постоянного руководства педагога;</w:t>
      </w:r>
    </w:p>
    <w:p w:rsidR="0089060A" w:rsidRPr="00C671F8" w:rsidRDefault="0089060A" w:rsidP="00C671F8">
      <w:pPr>
        <w:spacing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lastRenderedPageBreak/>
        <w:t>- воспитание чувства взаимопомощи, взаимовыручки.</w:t>
      </w:r>
    </w:p>
    <w:p w:rsidR="0089060A" w:rsidRPr="00C671F8" w:rsidRDefault="0089060A" w:rsidP="00C671F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7407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</w:p>
    <w:p w:rsidR="0089060A" w:rsidRPr="00BD7407" w:rsidRDefault="0089060A" w:rsidP="008906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>Восстановление психологического благополучия ребенка, устранение последствий психологических перегрузок, нарушений в питании, физического и умственного истощения.</w:t>
      </w:r>
    </w:p>
    <w:p w:rsidR="0089060A" w:rsidRPr="00BD7407" w:rsidRDefault="0089060A" w:rsidP="008906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>Укрепление дружбы и сотрудничества между детьми разных возрастов и национальностей.</w:t>
      </w:r>
    </w:p>
    <w:p w:rsidR="0089060A" w:rsidRPr="00BD7407" w:rsidRDefault="0089060A" w:rsidP="008906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>Организация общественно-полезной занятости детей в каникулярный период, профилактика детской безнадзорности.</w:t>
      </w:r>
    </w:p>
    <w:p w:rsidR="0089060A" w:rsidRPr="00BD7407" w:rsidRDefault="0089060A" w:rsidP="0089060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>Приобретение подростками навыков начальной туристской подготовки.</w:t>
      </w:r>
    </w:p>
    <w:p w:rsidR="00921F76" w:rsidRPr="00972D3E" w:rsidRDefault="0089060A" w:rsidP="00972D3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>Самостоятельное принятие решений в сложных ситуациях.</w:t>
      </w:r>
    </w:p>
    <w:p w:rsidR="0089060A" w:rsidRPr="00BD7407" w:rsidRDefault="0089060A" w:rsidP="0089060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7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Краткий анализ реализации </w:t>
      </w:r>
      <w:r w:rsidR="002A1CE5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</w:t>
      </w:r>
      <w:r w:rsidRPr="00BD740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72D3E" w:rsidRPr="00972D3E" w:rsidRDefault="0089060A" w:rsidP="00972D3E">
      <w:pPr>
        <w:spacing w:before="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2D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течение </w:t>
      </w:r>
      <w:r w:rsidR="00502A4C" w:rsidRPr="00972D3E">
        <w:rPr>
          <w:rFonts w:ascii="Times New Roman" w:eastAsia="Calibri" w:hAnsi="Times New Roman" w:cs="Times New Roman"/>
          <w:b/>
          <w:bCs/>
          <w:sz w:val="28"/>
          <w:szCs w:val="28"/>
        </w:rPr>
        <w:t>смен</w:t>
      </w:r>
      <w:r w:rsidRPr="00972D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72D3E">
        <w:rPr>
          <w:rFonts w:ascii="Times New Roman" w:eastAsia="Calibri" w:hAnsi="Times New Roman" w:cs="Times New Roman"/>
          <w:sz w:val="28"/>
          <w:szCs w:val="28"/>
        </w:rPr>
        <w:t xml:space="preserve">в Минусинском районе в окрестностях </w:t>
      </w:r>
      <w:proofErr w:type="gramStart"/>
      <w:r w:rsidRPr="00972D3E">
        <w:rPr>
          <w:rFonts w:ascii="Times New Roman" w:eastAsia="Calibri" w:hAnsi="Times New Roman" w:cs="Times New Roman"/>
          <w:sz w:val="28"/>
          <w:szCs w:val="28"/>
        </w:rPr>
        <w:t>села</w:t>
      </w:r>
      <w:proofErr w:type="gramEnd"/>
      <w:r w:rsidRPr="00972D3E">
        <w:rPr>
          <w:rFonts w:ascii="Times New Roman" w:eastAsia="Calibri" w:hAnsi="Times New Roman" w:cs="Times New Roman"/>
          <w:sz w:val="28"/>
          <w:szCs w:val="28"/>
        </w:rPr>
        <w:t xml:space="preserve"> Николо-Петровка на берегу Тубинского залива прошел летний туристский  палаточный лагерь  «Тепсей». В нем приняло участие </w:t>
      </w:r>
      <w:r w:rsidR="00BB607E" w:rsidRPr="00972D3E">
        <w:rPr>
          <w:rFonts w:ascii="Times New Roman" w:eastAsia="Calibri" w:hAnsi="Times New Roman" w:cs="Times New Roman"/>
          <w:sz w:val="28"/>
          <w:szCs w:val="28"/>
        </w:rPr>
        <w:t>345</w:t>
      </w:r>
      <w:r w:rsidRPr="00972D3E">
        <w:rPr>
          <w:rFonts w:ascii="Times New Roman" w:eastAsia="Calibri" w:hAnsi="Times New Roman" w:cs="Times New Roman"/>
          <w:sz w:val="28"/>
          <w:szCs w:val="28"/>
        </w:rPr>
        <w:t xml:space="preserve"> учащихся школ города Минусинска в возрасте от 8 до 17 лет. </w:t>
      </w:r>
      <w:r w:rsidR="00972D3E" w:rsidRPr="00972D3E">
        <w:rPr>
          <w:rFonts w:ascii="Times New Roman" w:hAnsi="Times New Roman" w:cs="Times New Roman"/>
          <w:sz w:val="28"/>
          <w:szCs w:val="28"/>
        </w:rPr>
        <w:t>Содержание работы летнего палаточного туристского лагеря «</w:t>
      </w:r>
      <w:proofErr w:type="spellStart"/>
      <w:r w:rsidR="00972D3E" w:rsidRPr="00972D3E">
        <w:rPr>
          <w:rFonts w:ascii="Times New Roman" w:hAnsi="Times New Roman" w:cs="Times New Roman"/>
          <w:sz w:val="28"/>
          <w:szCs w:val="28"/>
        </w:rPr>
        <w:t>Тепсей</w:t>
      </w:r>
      <w:proofErr w:type="spellEnd"/>
      <w:r w:rsidR="00972D3E" w:rsidRPr="00972D3E">
        <w:rPr>
          <w:rFonts w:ascii="Times New Roman" w:hAnsi="Times New Roman" w:cs="Times New Roman"/>
          <w:sz w:val="28"/>
          <w:szCs w:val="28"/>
        </w:rPr>
        <w:t xml:space="preserve">» определялось планом, </w:t>
      </w:r>
      <w:r w:rsidR="00972D3E" w:rsidRPr="00972D3E">
        <w:rPr>
          <w:rFonts w:ascii="Times New Roman" w:eastAsia="Calibri" w:hAnsi="Times New Roman" w:cs="Times New Roman"/>
          <w:bCs/>
          <w:sz w:val="28"/>
          <w:szCs w:val="28"/>
        </w:rPr>
        <w:t>который позволил реализовать следующие направления деятельности:</w:t>
      </w:r>
    </w:p>
    <w:p w:rsidR="00972D3E" w:rsidRPr="00972D3E" w:rsidRDefault="00972D3E" w:rsidP="00972D3E">
      <w:pPr>
        <w:spacing w:before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2D3E">
        <w:rPr>
          <w:rFonts w:ascii="Times New Roman" w:eastAsia="Calibri" w:hAnsi="Times New Roman" w:cs="Times New Roman"/>
          <w:bCs/>
          <w:sz w:val="28"/>
          <w:szCs w:val="28"/>
        </w:rPr>
        <w:t xml:space="preserve">1.  Спортивно-туристическое: походы, </w:t>
      </w:r>
      <w:hyperlink r:id="rId6" w:tooltip="Спортивное ориентирование" w:history="1">
        <w:r w:rsidRPr="00972D3E">
          <w:rPr>
            <w:rFonts w:ascii="Times New Roman" w:eastAsia="Calibri" w:hAnsi="Times New Roman" w:cs="Times New Roman"/>
            <w:bCs/>
            <w:sz w:val="28"/>
            <w:szCs w:val="28"/>
          </w:rPr>
          <w:t>спортивное ориентирование</w:t>
        </w:r>
      </w:hyperlink>
      <w:r w:rsidRPr="00972D3E">
        <w:rPr>
          <w:rFonts w:ascii="Times New Roman" w:eastAsia="Calibri" w:hAnsi="Times New Roman" w:cs="Times New Roman"/>
          <w:bCs/>
          <w:sz w:val="28"/>
          <w:szCs w:val="28"/>
        </w:rPr>
        <w:t>, контрольно-технические маршруты (КТМ), полоса препятствий, спортивные игры и соревнования, экскурсии.</w:t>
      </w:r>
    </w:p>
    <w:p w:rsidR="00972D3E" w:rsidRPr="00972D3E" w:rsidRDefault="00972D3E" w:rsidP="00972D3E">
      <w:pPr>
        <w:spacing w:before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2D3E">
        <w:rPr>
          <w:rFonts w:ascii="Times New Roman" w:eastAsia="Calibri" w:hAnsi="Times New Roman" w:cs="Times New Roman"/>
          <w:bCs/>
          <w:sz w:val="28"/>
          <w:szCs w:val="28"/>
        </w:rPr>
        <w:t xml:space="preserve">2.  </w:t>
      </w:r>
      <w:proofErr w:type="gramStart"/>
      <w:r w:rsidRPr="00972D3E">
        <w:rPr>
          <w:rFonts w:ascii="Times New Roman" w:eastAsia="Calibri" w:hAnsi="Times New Roman" w:cs="Times New Roman"/>
          <w:bCs/>
          <w:sz w:val="28"/>
          <w:szCs w:val="28"/>
        </w:rPr>
        <w:t>Краеведческое</w:t>
      </w:r>
      <w:proofErr w:type="gramEnd"/>
      <w:r w:rsidRPr="00972D3E">
        <w:rPr>
          <w:rFonts w:ascii="Times New Roman" w:eastAsia="Calibri" w:hAnsi="Times New Roman" w:cs="Times New Roman"/>
          <w:bCs/>
          <w:sz w:val="28"/>
          <w:szCs w:val="28"/>
        </w:rPr>
        <w:t>: лекционные занятия, практические занятия, экскурсии.</w:t>
      </w:r>
    </w:p>
    <w:p w:rsidR="00972D3E" w:rsidRPr="00972D3E" w:rsidRDefault="00972D3E" w:rsidP="00972D3E">
      <w:pPr>
        <w:spacing w:before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2D3E">
        <w:rPr>
          <w:rFonts w:ascii="Times New Roman" w:eastAsia="Calibri" w:hAnsi="Times New Roman" w:cs="Times New Roman"/>
          <w:bCs/>
          <w:sz w:val="28"/>
          <w:szCs w:val="28"/>
        </w:rPr>
        <w:t xml:space="preserve">3.  </w:t>
      </w:r>
      <w:proofErr w:type="gramStart"/>
      <w:r w:rsidRPr="00972D3E">
        <w:rPr>
          <w:rFonts w:ascii="Times New Roman" w:eastAsia="Calibri" w:hAnsi="Times New Roman" w:cs="Times New Roman"/>
          <w:bCs/>
          <w:sz w:val="28"/>
          <w:szCs w:val="28"/>
        </w:rPr>
        <w:t>Художественно-эстетическое</w:t>
      </w:r>
      <w:proofErr w:type="gramEnd"/>
      <w:r w:rsidRPr="00972D3E">
        <w:rPr>
          <w:rFonts w:ascii="Times New Roman" w:eastAsia="Calibri" w:hAnsi="Times New Roman" w:cs="Times New Roman"/>
          <w:bCs/>
          <w:sz w:val="28"/>
          <w:szCs w:val="28"/>
        </w:rPr>
        <w:t>: коллективная творческая деятельность, конкурсы, вечера отдыха, игры.</w:t>
      </w:r>
    </w:p>
    <w:p w:rsidR="00972D3E" w:rsidRPr="00972D3E" w:rsidRDefault="00972D3E" w:rsidP="00972D3E">
      <w:pPr>
        <w:spacing w:before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2D3E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proofErr w:type="spellStart"/>
      <w:r w:rsidRPr="00972D3E">
        <w:rPr>
          <w:rFonts w:ascii="Times New Roman" w:eastAsia="Calibri" w:hAnsi="Times New Roman" w:cs="Times New Roman"/>
          <w:bCs/>
          <w:sz w:val="28"/>
          <w:szCs w:val="28"/>
        </w:rPr>
        <w:t>Физкультурно</w:t>
      </w:r>
      <w:proofErr w:type="spellEnd"/>
      <w:r w:rsidRPr="00972D3E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proofErr w:type="gramStart"/>
      <w:r w:rsidRPr="00972D3E">
        <w:rPr>
          <w:rFonts w:ascii="Times New Roman" w:eastAsia="Calibri" w:hAnsi="Times New Roman" w:cs="Times New Roman"/>
          <w:bCs/>
          <w:sz w:val="28"/>
          <w:szCs w:val="28"/>
        </w:rPr>
        <w:t>спортивное</w:t>
      </w:r>
      <w:proofErr w:type="gramEnd"/>
      <w:r w:rsidRPr="00972D3E">
        <w:rPr>
          <w:rFonts w:ascii="Times New Roman" w:eastAsia="Calibri" w:hAnsi="Times New Roman" w:cs="Times New Roman"/>
          <w:bCs/>
          <w:sz w:val="28"/>
          <w:szCs w:val="28"/>
        </w:rPr>
        <w:t xml:space="preserve">: спортивные игры, </w:t>
      </w:r>
      <w:proofErr w:type="spellStart"/>
      <w:r w:rsidRPr="00972D3E">
        <w:rPr>
          <w:rFonts w:ascii="Times New Roman" w:eastAsia="Calibri" w:hAnsi="Times New Roman" w:cs="Times New Roman"/>
          <w:bCs/>
          <w:sz w:val="28"/>
          <w:szCs w:val="28"/>
        </w:rPr>
        <w:t>квесты</w:t>
      </w:r>
      <w:proofErr w:type="spellEnd"/>
      <w:r w:rsidRPr="00972D3E">
        <w:rPr>
          <w:rFonts w:ascii="Times New Roman" w:eastAsia="Calibri" w:hAnsi="Times New Roman" w:cs="Times New Roman"/>
          <w:bCs/>
          <w:sz w:val="28"/>
          <w:szCs w:val="28"/>
        </w:rPr>
        <w:t xml:space="preserve">, эстафеты, спортивные мероприятия. </w:t>
      </w:r>
    </w:p>
    <w:p w:rsidR="0089060A" w:rsidRDefault="00972D3E" w:rsidP="00972D3E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D3E">
        <w:rPr>
          <w:rFonts w:ascii="Times New Roman" w:hAnsi="Times New Roman" w:cs="Times New Roman"/>
          <w:sz w:val="28"/>
          <w:szCs w:val="28"/>
        </w:rPr>
        <w:t xml:space="preserve">Таким образом, в летнем туристском лагере учащиеся систематизировали имеющиеся умения и навыки по туристской подготовке и спортивному ориентированию, по организации эффективной и безопасной жизнедеятельности  в условиях  палаточного лагеря (природной среде), </w:t>
      </w:r>
      <w:r w:rsidRPr="00972D3E">
        <w:rPr>
          <w:rFonts w:ascii="Times New Roman" w:eastAsia="Calibri" w:hAnsi="Times New Roman" w:cs="Times New Roman"/>
          <w:sz w:val="28"/>
          <w:szCs w:val="28"/>
        </w:rPr>
        <w:t>осознали необходимость бережного отношения к окружающему нас миру</w:t>
      </w:r>
      <w:r w:rsidRPr="00972D3E">
        <w:rPr>
          <w:rFonts w:ascii="Times New Roman" w:hAnsi="Times New Roman" w:cs="Times New Roman"/>
          <w:sz w:val="28"/>
          <w:szCs w:val="28"/>
        </w:rPr>
        <w:t>.</w:t>
      </w:r>
    </w:p>
    <w:p w:rsidR="00972D3E" w:rsidRPr="00972D3E" w:rsidRDefault="00972D3E" w:rsidP="00972D3E">
      <w:pPr>
        <w:spacing w:before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7B14" w:rsidRDefault="00D13C55" w:rsidP="003F2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ДО  «Ц</w:t>
      </w:r>
      <w:r w:rsidR="00BD7407" w:rsidRPr="00BD7407">
        <w:rPr>
          <w:rFonts w:ascii="Times New Roman" w:hAnsi="Times New Roman" w:cs="Times New Roman"/>
          <w:sz w:val="28"/>
          <w:szCs w:val="28"/>
        </w:rPr>
        <w:t>Т»                                                                                            Р.Р.Чапаев</w:t>
      </w:r>
    </w:p>
    <w:p w:rsidR="004E6B86" w:rsidRDefault="004E6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6B86" w:rsidRPr="00BD7407" w:rsidRDefault="004E6B86" w:rsidP="004E6B86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  <w:lang w:val="ru-RU"/>
        </w:rPr>
      </w:pPr>
      <w:r w:rsidRPr="00BD7407">
        <w:rPr>
          <w:rFonts w:ascii="Times New Roman" w:hAnsi="Times New Roman"/>
          <w:sz w:val="28"/>
          <w:szCs w:val="28"/>
          <w:lang w:val="ru-RU"/>
        </w:rPr>
        <w:lastRenderedPageBreak/>
        <w:t>Муниципальное автономное образовательное учреждение дополнительного образования «Центр туризма»</w:t>
      </w:r>
    </w:p>
    <w:p w:rsidR="004E6B86" w:rsidRPr="00BD7407" w:rsidRDefault="004E6B86" w:rsidP="004E6B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E6B86" w:rsidRPr="00BD7407" w:rsidRDefault="004E6B86" w:rsidP="004E6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407">
        <w:rPr>
          <w:rFonts w:ascii="Times New Roman" w:hAnsi="Times New Roman" w:cs="Times New Roman"/>
          <w:b/>
          <w:sz w:val="28"/>
          <w:szCs w:val="28"/>
        </w:rPr>
        <w:t>Анализ работы</w:t>
      </w:r>
    </w:p>
    <w:p w:rsidR="004E6B86" w:rsidRPr="00BD7407" w:rsidRDefault="004E6B86" w:rsidP="004E6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407">
        <w:rPr>
          <w:rFonts w:ascii="Times New Roman" w:hAnsi="Times New Roman" w:cs="Times New Roman"/>
          <w:b/>
          <w:sz w:val="28"/>
          <w:szCs w:val="28"/>
        </w:rPr>
        <w:t>о деятельности стационарного палаточного лагеря «</w:t>
      </w:r>
      <w:r w:rsidR="00D01036">
        <w:rPr>
          <w:rFonts w:ascii="Times New Roman" w:hAnsi="Times New Roman" w:cs="Times New Roman"/>
          <w:b/>
          <w:sz w:val="28"/>
          <w:szCs w:val="28"/>
        </w:rPr>
        <w:t>Лесной</w:t>
      </w:r>
      <w:r w:rsidRPr="00BD7407">
        <w:rPr>
          <w:rFonts w:ascii="Times New Roman" w:hAnsi="Times New Roman" w:cs="Times New Roman"/>
          <w:b/>
          <w:sz w:val="28"/>
          <w:szCs w:val="28"/>
        </w:rPr>
        <w:t>» в  период летних каникул 201</w:t>
      </w:r>
      <w:r w:rsidR="00632567">
        <w:rPr>
          <w:rFonts w:ascii="Times New Roman" w:hAnsi="Times New Roman" w:cs="Times New Roman"/>
          <w:b/>
          <w:sz w:val="28"/>
          <w:szCs w:val="28"/>
        </w:rPr>
        <w:t>9</w:t>
      </w:r>
      <w:r w:rsidRPr="00BD7407">
        <w:rPr>
          <w:rFonts w:ascii="Times New Roman" w:hAnsi="Times New Roman" w:cs="Times New Roman"/>
          <w:b/>
          <w:sz w:val="28"/>
          <w:szCs w:val="28"/>
        </w:rPr>
        <w:t>г.</w:t>
      </w:r>
    </w:p>
    <w:p w:rsidR="004E6B86" w:rsidRPr="00347037" w:rsidRDefault="004E6B86" w:rsidP="004E6B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6B86" w:rsidRPr="00347037" w:rsidRDefault="004E6B86" w:rsidP="004E6B8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Юридический адрес: </w:t>
      </w:r>
      <w:r w:rsidRPr="0034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Красноярский край, г. Минусинск, ул.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Штабная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,18</w:t>
      </w:r>
      <w:r w:rsidRPr="003470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6B86" w:rsidRDefault="004E6B86" w:rsidP="004E6B8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МАОУ ДО «ЦТ»</w:t>
      </w:r>
      <w:r w:rsidRPr="0034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Чапаев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Рамиль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Рашитович</w:t>
      </w:r>
      <w:r w:rsidRPr="003470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 (39132)5-06-40</w:t>
      </w:r>
    </w:p>
    <w:p w:rsidR="004E6B86" w:rsidRPr="005B6144" w:rsidRDefault="004E6B86" w:rsidP="004E6B86">
      <w:pPr>
        <w:jc w:val="both"/>
        <w:rPr>
          <w:rFonts w:ascii="Times New Roman" w:hAnsi="Times New Roman" w:cs="Times New Roman"/>
          <w:sz w:val="28"/>
          <w:szCs w:val="28"/>
        </w:rPr>
      </w:pPr>
      <w:r w:rsidRPr="005B6144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Санитарно-эпидемиологическое заключение о соответствии государственным санитарно-эпидемиологическим правилам и нормативам  </w:t>
      </w:r>
      <w:r w:rsidRPr="005B6144">
        <w:rPr>
          <w:rFonts w:ascii="Times New Roman" w:hAnsi="Times New Roman" w:cs="Times New Roman"/>
          <w:sz w:val="28"/>
          <w:szCs w:val="28"/>
          <w:u w:val="single"/>
        </w:rPr>
        <w:t>№24.М</w:t>
      </w:r>
      <w:proofErr w:type="gramStart"/>
      <w:r w:rsidRPr="005B6144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5B6144">
        <w:rPr>
          <w:rFonts w:ascii="Times New Roman" w:hAnsi="Times New Roman" w:cs="Times New Roman"/>
          <w:sz w:val="28"/>
          <w:szCs w:val="28"/>
          <w:u w:val="single"/>
        </w:rPr>
        <w:t>.01.000.М.000</w:t>
      </w:r>
      <w:r w:rsidR="005626A1">
        <w:rPr>
          <w:rFonts w:ascii="Times New Roman" w:hAnsi="Times New Roman" w:cs="Times New Roman"/>
          <w:sz w:val="28"/>
          <w:szCs w:val="28"/>
          <w:u w:val="single"/>
        </w:rPr>
        <w:t>154</w:t>
      </w:r>
      <w:r w:rsidRPr="005B614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626A1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B6144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5626A1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B6144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D01036" w:rsidRPr="005B614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626A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01036" w:rsidRPr="005B614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626A1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B6144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5626A1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B6144">
        <w:rPr>
          <w:rFonts w:ascii="Times New Roman" w:hAnsi="Times New Roman" w:cs="Times New Roman"/>
          <w:sz w:val="28"/>
          <w:szCs w:val="28"/>
          <w:u w:val="single"/>
        </w:rPr>
        <w:t>г. № 2837</w:t>
      </w:r>
      <w:r w:rsidR="005626A1">
        <w:rPr>
          <w:rFonts w:ascii="Times New Roman" w:hAnsi="Times New Roman" w:cs="Times New Roman"/>
          <w:sz w:val="28"/>
          <w:szCs w:val="28"/>
          <w:u w:val="single"/>
        </w:rPr>
        <w:t>202</w:t>
      </w:r>
      <w:r w:rsidRPr="005B6144">
        <w:rPr>
          <w:rFonts w:ascii="Times New Roman" w:hAnsi="Times New Roman" w:cs="Times New Roman"/>
          <w:sz w:val="28"/>
          <w:szCs w:val="28"/>
        </w:rPr>
        <w:t>;</w:t>
      </w:r>
    </w:p>
    <w:p w:rsidR="00B84E5E" w:rsidRPr="00B84E5E" w:rsidRDefault="00B84E5E" w:rsidP="00B84E5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E5E">
        <w:rPr>
          <w:rFonts w:ascii="Times New Roman" w:hAnsi="Times New Roman" w:cs="Times New Roman"/>
          <w:sz w:val="28"/>
          <w:szCs w:val="28"/>
        </w:rPr>
        <w:t>С ФБУЗ “Центр гигиены и эпидемиологии в Красноярском крае”</w:t>
      </w:r>
      <w:r>
        <w:rPr>
          <w:rFonts w:ascii="Times New Roman" w:hAnsi="Times New Roman" w:cs="Times New Roman"/>
          <w:sz w:val="28"/>
          <w:szCs w:val="28"/>
        </w:rPr>
        <w:t xml:space="preserve"> заключен договор</w:t>
      </w:r>
      <w:r w:rsidRPr="00B84E5E">
        <w:rPr>
          <w:rFonts w:ascii="Times New Roman" w:hAnsi="Times New Roman" w:cs="Times New Roman"/>
          <w:sz w:val="28"/>
          <w:szCs w:val="28"/>
        </w:rPr>
        <w:t xml:space="preserve"> на проведение энтомологической экспертизы</w:t>
      </w:r>
      <w:r w:rsidRPr="00B84E5E">
        <w:rPr>
          <w:rStyle w:val="normaltextrun"/>
          <w:rFonts w:ascii="Times New Roman" w:hAnsi="Times New Roman" w:cs="Times New Roman"/>
          <w:sz w:val="28"/>
          <w:szCs w:val="28"/>
        </w:rPr>
        <w:t xml:space="preserve"> №130421р/19 от 18.03.2019г.  СПЛ «Лесной».</w:t>
      </w:r>
    </w:p>
    <w:p w:rsidR="00B84E5E" w:rsidRPr="00632567" w:rsidRDefault="00B84E5E" w:rsidP="004E6B8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3D3B" w:rsidRPr="001143E1" w:rsidRDefault="003E3D3B" w:rsidP="003E3D3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143E1">
        <w:rPr>
          <w:rFonts w:ascii="Times New Roman" w:hAnsi="Times New Roman" w:cs="Times New Roman"/>
          <w:sz w:val="28"/>
          <w:szCs w:val="28"/>
        </w:rPr>
        <w:t xml:space="preserve">Договор на проведение </w:t>
      </w:r>
      <w:proofErr w:type="spellStart"/>
      <w:r w:rsidRPr="001143E1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1143E1">
        <w:rPr>
          <w:rFonts w:ascii="Times New Roman" w:hAnsi="Times New Roman" w:cs="Times New Roman"/>
          <w:sz w:val="28"/>
          <w:szCs w:val="28"/>
        </w:rPr>
        <w:t xml:space="preserve"> и дезинсекционных мероприятий от </w:t>
      </w:r>
      <w:r w:rsidRPr="001143E1">
        <w:rPr>
          <w:rStyle w:val="a5"/>
          <w:sz w:val="28"/>
          <w:szCs w:val="28"/>
        </w:rPr>
        <w:t xml:space="preserve"> </w:t>
      </w:r>
      <w:r w:rsidRPr="001143E1">
        <w:rPr>
          <w:rStyle w:val="normaltextrun"/>
          <w:rFonts w:ascii="Times New Roman" w:hAnsi="Times New Roman" w:cs="Times New Roman"/>
          <w:sz w:val="28"/>
          <w:szCs w:val="28"/>
        </w:rPr>
        <w:t>08.04.2019г. № 13058</w:t>
      </w:r>
      <w:r>
        <w:rPr>
          <w:rStyle w:val="normaltextrun"/>
          <w:rFonts w:ascii="Times New Roman" w:hAnsi="Times New Roman" w:cs="Times New Roman"/>
          <w:sz w:val="28"/>
          <w:szCs w:val="28"/>
        </w:rPr>
        <w:t>6</w:t>
      </w:r>
      <w:r w:rsidRPr="001143E1">
        <w:rPr>
          <w:rStyle w:val="normaltextrun"/>
          <w:rFonts w:ascii="Times New Roman" w:hAnsi="Times New Roman" w:cs="Times New Roman"/>
          <w:sz w:val="28"/>
          <w:szCs w:val="28"/>
        </w:rPr>
        <w:t>р-19</w:t>
      </w:r>
      <w:r w:rsidRPr="001143E1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Pr="001143E1">
        <w:rPr>
          <w:rStyle w:val="normaltextrun"/>
          <w:rFonts w:ascii="Times New Roman" w:hAnsi="Times New Roman" w:cs="Times New Roman"/>
          <w:sz w:val="28"/>
          <w:szCs w:val="28"/>
        </w:rPr>
        <w:t>ФБУЗ “Центр гигиены и эпидемиологии в Красноярском крае”</w:t>
      </w:r>
      <w:r w:rsidRPr="001143E1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D01036" w:rsidRPr="00D01036" w:rsidRDefault="00D01036" w:rsidP="004E6B8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документы:</w:t>
      </w:r>
    </w:p>
    <w:p w:rsidR="00D01036" w:rsidRPr="00C23FA2" w:rsidRDefault="00632567" w:rsidP="0063256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FA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Минусинска от 17.12.2018 №АГ-2104-п «Об организации летней оздоровительной кампании в муниципальном образовании г.Минусинск»; </w:t>
      </w:r>
      <w:r w:rsidR="00D01036" w:rsidRPr="00C23FA2">
        <w:rPr>
          <w:rFonts w:ascii="Times New Roman" w:hAnsi="Times New Roman" w:cs="Times New Roman"/>
          <w:sz w:val="28"/>
          <w:szCs w:val="28"/>
        </w:rPr>
        <w:t>Приказ</w:t>
      </w:r>
      <w:r w:rsidRPr="00C23FA2">
        <w:rPr>
          <w:rFonts w:ascii="Times New Roman" w:hAnsi="Times New Roman" w:cs="Times New Roman"/>
          <w:sz w:val="28"/>
          <w:szCs w:val="28"/>
        </w:rPr>
        <w:t>ы</w:t>
      </w:r>
      <w:r w:rsidR="004E6B86" w:rsidRPr="00C23FA2">
        <w:rPr>
          <w:rFonts w:ascii="Times New Roman" w:hAnsi="Times New Roman" w:cs="Times New Roman"/>
          <w:sz w:val="28"/>
          <w:szCs w:val="28"/>
        </w:rPr>
        <w:t xml:space="preserve"> </w:t>
      </w:r>
      <w:r w:rsidRPr="00C23FA2">
        <w:rPr>
          <w:rFonts w:ascii="Times New Roman" w:hAnsi="Times New Roman" w:cs="Times New Roman"/>
          <w:sz w:val="28"/>
          <w:szCs w:val="28"/>
        </w:rPr>
        <w:t xml:space="preserve">Управления образования «Об организации подготовки к  летней оздоровительной кампании 2019г» от 25 января 2019г. № 35/1,  </w:t>
      </w:r>
      <w:r w:rsidR="004E6B86" w:rsidRPr="00C23FA2">
        <w:rPr>
          <w:rFonts w:ascii="Times New Roman" w:hAnsi="Times New Roman" w:cs="Times New Roman"/>
          <w:sz w:val="28"/>
          <w:szCs w:val="28"/>
        </w:rPr>
        <w:t>«Об организации оздоровления обучающихся в смене стационарного палаточного лагеря «Лесной» в период  летней оздоровительной кампании 201</w:t>
      </w:r>
      <w:r w:rsidRPr="00C23FA2">
        <w:rPr>
          <w:rFonts w:ascii="Times New Roman" w:hAnsi="Times New Roman" w:cs="Times New Roman"/>
          <w:sz w:val="28"/>
          <w:szCs w:val="28"/>
        </w:rPr>
        <w:t>9</w:t>
      </w:r>
      <w:r w:rsidR="004E6B86" w:rsidRPr="00C23FA2">
        <w:rPr>
          <w:rFonts w:ascii="Times New Roman" w:hAnsi="Times New Roman" w:cs="Times New Roman"/>
          <w:sz w:val="28"/>
          <w:szCs w:val="28"/>
        </w:rPr>
        <w:t xml:space="preserve">г» от </w:t>
      </w:r>
      <w:r w:rsidRPr="00C23FA2">
        <w:rPr>
          <w:rFonts w:ascii="Times New Roman" w:hAnsi="Times New Roman" w:cs="Times New Roman"/>
          <w:sz w:val="28"/>
          <w:szCs w:val="28"/>
        </w:rPr>
        <w:t>18</w:t>
      </w:r>
      <w:r w:rsidR="004E6B86" w:rsidRPr="00C23FA2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Pr="00C23FA2">
        <w:rPr>
          <w:rFonts w:ascii="Times New Roman" w:hAnsi="Times New Roman" w:cs="Times New Roman"/>
          <w:sz w:val="28"/>
          <w:szCs w:val="28"/>
        </w:rPr>
        <w:t>9</w:t>
      </w:r>
      <w:r w:rsidR="004E6B86" w:rsidRPr="00C23FA2">
        <w:rPr>
          <w:rFonts w:ascii="Times New Roman" w:hAnsi="Times New Roman" w:cs="Times New Roman"/>
          <w:sz w:val="28"/>
          <w:szCs w:val="28"/>
        </w:rPr>
        <w:t xml:space="preserve">г. № </w:t>
      </w:r>
      <w:r w:rsidRPr="00C23FA2">
        <w:rPr>
          <w:rFonts w:ascii="Times New Roman" w:hAnsi="Times New Roman" w:cs="Times New Roman"/>
          <w:sz w:val="28"/>
          <w:szCs w:val="28"/>
        </w:rPr>
        <w:t>89</w:t>
      </w:r>
      <w:r w:rsidR="004E6B86" w:rsidRPr="00C23FA2">
        <w:rPr>
          <w:rFonts w:ascii="Times New Roman" w:hAnsi="Times New Roman" w:cs="Times New Roman"/>
          <w:sz w:val="28"/>
          <w:szCs w:val="28"/>
        </w:rPr>
        <w:t>.</w:t>
      </w:r>
    </w:p>
    <w:p w:rsidR="00D01036" w:rsidRPr="00D01036" w:rsidRDefault="00D01036" w:rsidP="004E6B8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график смен:</w:t>
      </w:r>
    </w:p>
    <w:p w:rsidR="004E6B86" w:rsidRPr="00D01036" w:rsidRDefault="00632567" w:rsidP="004E6B86">
      <w:pPr>
        <w:pStyle w:val="a3"/>
        <w:spacing w:line="36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6B86" w:rsidRPr="00D01036">
        <w:rPr>
          <w:rFonts w:ascii="Times New Roman" w:hAnsi="Times New Roman" w:cs="Times New Roman"/>
          <w:sz w:val="28"/>
          <w:szCs w:val="28"/>
        </w:rPr>
        <w:t xml:space="preserve"> смена   </w:t>
      </w:r>
      <w:r>
        <w:rPr>
          <w:rFonts w:ascii="Times New Roman" w:hAnsi="Times New Roman" w:cs="Times New Roman"/>
          <w:sz w:val="28"/>
          <w:szCs w:val="28"/>
        </w:rPr>
        <w:t>03.06.-07.06.</w:t>
      </w:r>
      <w:r w:rsidR="004E6B86" w:rsidRPr="00D0103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E6B86" w:rsidRPr="00D01036">
        <w:rPr>
          <w:rFonts w:ascii="Times New Roman" w:hAnsi="Times New Roman" w:cs="Times New Roman"/>
          <w:sz w:val="28"/>
          <w:szCs w:val="28"/>
        </w:rPr>
        <w:t xml:space="preserve">г.  – </w:t>
      </w:r>
      <w:r>
        <w:rPr>
          <w:rFonts w:ascii="Times New Roman" w:hAnsi="Times New Roman" w:cs="Times New Roman"/>
          <w:sz w:val="28"/>
          <w:szCs w:val="28"/>
        </w:rPr>
        <w:t>180</w:t>
      </w:r>
      <w:r w:rsidR="004E6B86" w:rsidRPr="00D01036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4E6B86" w:rsidRPr="00557297" w:rsidRDefault="00D01036" w:rsidP="00557297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  <w:t xml:space="preserve">За </w:t>
      </w:r>
      <w:r w:rsidR="00632567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  <w:t>сезон</w:t>
      </w:r>
      <w:r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  <w:t xml:space="preserve"> в лагере отдыхал</w:t>
      </w:r>
      <w:r w:rsidR="00632567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  <w:t>и</w:t>
      </w:r>
      <w:r w:rsidR="004E6B86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  <w:t xml:space="preserve"> </w:t>
      </w:r>
      <w:r w:rsidR="00632567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  <w:t>180</w:t>
      </w:r>
      <w:r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  <w:t xml:space="preserve"> </w:t>
      </w:r>
      <w:r w:rsidR="00632567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  <w:t>учащихся</w:t>
      </w:r>
      <w:r w:rsidR="004E6B86" w:rsidRPr="003C3F0C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  <w:t>:</w:t>
      </w:r>
    </w:p>
    <w:p w:rsidR="004E6B86" w:rsidRDefault="004E6B86" w:rsidP="004E6B8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  Смены лагеря были укомплектованы кадрами согласно штатному расписанию.</w:t>
      </w:r>
    </w:p>
    <w:tbl>
      <w:tblPr>
        <w:tblW w:w="13907" w:type="dxa"/>
        <w:tblInd w:w="93" w:type="dxa"/>
        <w:tblLook w:val="04A0"/>
      </w:tblPr>
      <w:tblGrid>
        <w:gridCol w:w="10505"/>
        <w:gridCol w:w="3402"/>
      </w:tblGrid>
      <w:tr w:rsidR="004E6B86" w:rsidRPr="00DC5E43" w:rsidTr="000204D2">
        <w:trPr>
          <w:trHeight w:val="24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86" w:rsidRPr="00DC5E43" w:rsidRDefault="004E6B86" w:rsidP="0002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86" w:rsidRPr="00DC5E43" w:rsidRDefault="004E6B86" w:rsidP="0002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Палаточный лагерь</w:t>
            </w:r>
          </w:p>
        </w:tc>
      </w:tr>
      <w:tr w:rsidR="004E6B86" w:rsidRPr="00DC5E43" w:rsidTr="000204D2">
        <w:trPr>
          <w:trHeight w:val="48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86" w:rsidRPr="00DC5E43" w:rsidRDefault="004E6B86" w:rsidP="0002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работников сферы отдыха детей и их оздоровления (чел.), 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86" w:rsidRPr="00DC5E43" w:rsidRDefault="004E6B86" w:rsidP="00C2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23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E6B86" w:rsidRPr="00DC5E43" w:rsidTr="000204D2">
        <w:trPr>
          <w:trHeight w:val="48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86" w:rsidRPr="00DC5E43" w:rsidRDefault="004E6B86" w:rsidP="0002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 привлекаемых работников на выполнение сезонных работ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86" w:rsidRPr="00DC5E43" w:rsidRDefault="004E6B86" w:rsidP="0002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E6B86" w:rsidRPr="00DC5E43" w:rsidTr="00557297">
        <w:trPr>
          <w:trHeight w:val="255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86" w:rsidRPr="00DC5E43" w:rsidRDefault="004E6B86" w:rsidP="0002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Руководителей оздоровительных лагерей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86" w:rsidRPr="00DC5E43" w:rsidRDefault="004E6B86" w:rsidP="0002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6B86" w:rsidRPr="00DC5E43" w:rsidTr="00557297">
        <w:trPr>
          <w:trHeight w:val="465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86" w:rsidRPr="00DC5E43" w:rsidRDefault="004E6B86" w:rsidP="0002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Педагогических работников организаций отдыха детей и их оздоровления (чел.), из них: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86" w:rsidRPr="00DC5E43" w:rsidRDefault="00C23FA2" w:rsidP="0002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E6B86" w:rsidRPr="00DC5E43" w:rsidTr="000204D2">
        <w:trPr>
          <w:trHeight w:val="30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86" w:rsidRPr="00DC5E43" w:rsidRDefault="004E6B86" w:rsidP="0002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числа студенческой молодежи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86" w:rsidRPr="00DC5E43" w:rsidRDefault="004E6B86" w:rsidP="0002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E6B86" w:rsidRPr="00DC5E43" w:rsidTr="000204D2">
        <w:trPr>
          <w:trHeight w:val="48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86" w:rsidRPr="00DC5E43" w:rsidRDefault="004E6B86" w:rsidP="0002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числа педагогов организаций дополнительного образования детей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86" w:rsidRPr="00DC5E43" w:rsidRDefault="00C23FA2" w:rsidP="0002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E6B86" w:rsidRPr="00DC5E43" w:rsidTr="000204D2">
        <w:trPr>
          <w:trHeight w:val="48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86" w:rsidRPr="00DC5E43" w:rsidRDefault="004E6B86" w:rsidP="0002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числа педагогов общеобразовательных организаций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86" w:rsidRPr="00DC5E43" w:rsidRDefault="00D01036" w:rsidP="0002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E6B86" w:rsidRPr="00DC5E43" w:rsidTr="000204D2">
        <w:trPr>
          <w:trHeight w:val="48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86" w:rsidRPr="00DC5E43" w:rsidRDefault="004E6B86" w:rsidP="0002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числа педагогов организаций высшего образования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86" w:rsidRPr="00DC5E43" w:rsidRDefault="004E6B86" w:rsidP="0002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E6B86" w:rsidRPr="00DC5E43" w:rsidTr="000204D2">
        <w:trPr>
          <w:trHeight w:val="24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86" w:rsidRPr="00DC5E43" w:rsidRDefault="004E6B86" w:rsidP="0002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вожатых (чел.), в том числе: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86" w:rsidRPr="00DC5E43" w:rsidRDefault="004E6B86" w:rsidP="0002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6B86" w:rsidRPr="00DC5E43" w:rsidTr="000204D2">
        <w:trPr>
          <w:trHeight w:val="24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86" w:rsidRPr="00DC5E43" w:rsidRDefault="004E6B86" w:rsidP="0002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числа студенческой молодежи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86" w:rsidRPr="00DC5E43" w:rsidRDefault="004E6B86" w:rsidP="0002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6B86" w:rsidRPr="00DC5E43" w:rsidTr="000204D2">
        <w:trPr>
          <w:trHeight w:val="24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86" w:rsidRPr="00DC5E43" w:rsidRDefault="004E6B86" w:rsidP="0002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Волонтеров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86" w:rsidRPr="00DC5E43" w:rsidRDefault="004E6B86" w:rsidP="0002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6B86" w:rsidRPr="00DC5E43" w:rsidTr="000204D2">
        <w:trPr>
          <w:trHeight w:val="27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86" w:rsidRPr="00DC5E43" w:rsidRDefault="004E6B86" w:rsidP="0002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Инструкторов детско-юношеского туризма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86" w:rsidRPr="00DC5E43" w:rsidRDefault="004E6B86" w:rsidP="0002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E6B86" w:rsidRPr="00DC5E43" w:rsidTr="000204D2">
        <w:trPr>
          <w:trHeight w:val="24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86" w:rsidRPr="00DC5E43" w:rsidRDefault="004E6B86" w:rsidP="0002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Инструкторов по плаванию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86" w:rsidRPr="00DC5E43" w:rsidRDefault="004E6B86" w:rsidP="0002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6B86" w:rsidRPr="00DC5E43" w:rsidTr="000204D2">
        <w:trPr>
          <w:trHeight w:val="285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86" w:rsidRPr="00DC5E43" w:rsidRDefault="004E6B86" w:rsidP="0002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Инструкторов по физической культуре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86" w:rsidRPr="00DC5E43" w:rsidRDefault="004E6B86" w:rsidP="0002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6B86" w:rsidRPr="00DC5E43" w:rsidTr="000204D2">
        <w:trPr>
          <w:trHeight w:val="24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86" w:rsidRPr="00DC5E43" w:rsidRDefault="004E6B86" w:rsidP="0002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Музыкальных работников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86" w:rsidRPr="00DC5E43" w:rsidRDefault="004E6B86" w:rsidP="0002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6B86" w:rsidRPr="00DC5E43" w:rsidTr="000204D2">
        <w:trPr>
          <w:trHeight w:val="24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86" w:rsidRPr="00DC5E43" w:rsidRDefault="004E6B86" w:rsidP="0002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Медицинских работников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86" w:rsidRPr="00DC5E43" w:rsidRDefault="004E6B86" w:rsidP="0002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B86" w:rsidRPr="00DC5E43" w:rsidTr="000204D2">
        <w:trPr>
          <w:trHeight w:val="24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86" w:rsidRPr="00DC5E43" w:rsidRDefault="004E6B86" w:rsidP="0002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Кухонных работников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86" w:rsidRPr="00DC5E43" w:rsidRDefault="004E6B86" w:rsidP="0002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B86" w:rsidRPr="00DC5E43" w:rsidTr="000204D2">
        <w:trPr>
          <w:trHeight w:val="240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B86" w:rsidRPr="00DC5E43" w:rsidRDefault="004E6B86" w:rsidP="0002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 персонал (чел.)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86" w:rsidRPr="00DC5E43" w:rsidRDefault="004E6B86" w:rsidP="0002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4E6B86" w:rsidRPr="00BD7407" w:rsidRDefault="004E6B86" w:rsidP="004E6B86">
      <w:pPr>
        <w:pStyle w:val="21"/>
        <w:ind w:hanging="360"/>
        <w:rPr>
          <w:b/>
          <w:szCs w:val="28"/>
        </w:rPr>
      </w:pPr>
      <w:r>
        <w:rPr>
          <w:b/>
          <w:szCs w:val="28"/>
        </w:rPr>
        <w:t xml:space="preserve">                     </w:t>
      </w:r>
      <w:r w:rsidRPr="00BD7407">
        <w:rPr>
          <w:b/>
          <w:szCs w:val="28"/>
        </w:rPr>
        <w:t>Создание условий для детского отдыха и оздоровления (наличие нормативно-правовой документации лагеря, соблюдение гигиенических требований, наличие образовательной программы летнего отдыха, ее соответствие деятельности оздоровительного лагеря с дневным пребыванием учащихся общеобразовательного учреждения, наличие планов мероприятий по различным видам воспитательной деятельности).</w:t>
      </w:r>
    </w:p>
    <w:p w:rsidR="004E6B86" w:rsidRPr="00BD7407" w:rsidRDefault="004E6B86" w:rsidP="004E6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407">
        <w:rPr>
          <w:rFonts w:ascii="Times New Roman" w:hAnsi="Times New Roman" w:cs="Times New Roman"/>
          <w:sz w:val="28"/>
          <w:szCs w:val="28"/>
        </w:rPr>
        <w:t xml:space="preserve">Деятельность лагеря была организована  в соответствии с нормативно-правовыми  документами федерального, регионального,   локальными актами, в том числе образовательно-оздоровительной программой. </w:t>
      </w:r>
    </w:p>
    <w:p w:rsidR="004E6B86" w:rsidRPr="00BD7407" w:rsidRDefault="004E6B86" w:rsidP="004E6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407">
        <w:rPr>
          <w:rFonts w:ascii="Times New Roman" w:hAnsi="Times New Roman" w:cs="Times New Roman"/>
          <w:sz w:val="28"/>
          <w:szCs w:val="28"/>
        </w:rPr>
        <w:t>При анализе итогов деятельности лагеря выяснено, что  к открытию лагеря была проведена предварительная работа</w:t>
      </w:r>
      <w:proofErr w:type="gramStart"/>
      <w:r w:rsidRPr="00BD74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E6B86" w:rsidRPr="00BD7407" w:rsidRDefault="004E6B86" w:rsidP="004E6B86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407">
        <w:rPr>
          <w:rFonts w:ascii="Times New Roman" w:hAnsi="Times New Roman" w:cs="Times New Roman"/>
          <w:sz w:val="28"/>
          <w:szCs w:val="28"/>
        </w:rPr>
        <w:t>1.</w:t>
      </w:r>
      <w:r w:rsidRPr="00BD7407">
        <w:rPr>
          <w:rFonts w:ascii="Times New Roman" w:hAnsi="Times New Roman" w:cs="Times New Roman"/>
          <w:sz w:val="28"/>
          <w:szCs w:val="28"/>
          <w:u w:val="single"/>
        </w:rPr>
        <w:t>В области  соблюдения санитарн</w:t>
      </w:r>
      <w:proofErr w:type="gramStart"/>
      <w:r w:rsidRPr="00BD7407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Pr="00BD7407">
        <w:rPr>
          <w:rFonts w:ascii="Times New Roman" w:hAnsi="Times New Roman" w:cs="Times New Roman"/>
          <w:sz w:val="28"/>
          <w:szCs w:val="28"/>
          <w:u w:val="single"/>
        </w:rPr>
        <w:t xml:space="preserve"> гигиенических требований</w:t>
      </w:r>
    </w:p>
    <w:p w:rsidR="004E6B86" w:rsidRPr="00BD7407" w:rsidRDefault="004E6B86" w:rsidP="004E6B8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07">
        <w:rPr>
          <w:rFonts w:ascii="Times New Roman" w:hAnsi="Times New Roman" w:cs="Times New Roman"/>
          <w:sz w:val="28"/>
          <w:szCs w:val="28"/>
        </w:rPr>
        <w:t>проведено санитарно-гигиеническое обучение персонала лагеря</w:t>
      </w:r>
      <w:proofErr w:type="gramStart"/>
      <w:r w:rsidRPr="00BD740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E6B86" w:rsidRPr="00BD7407" w:rsidRDefault="004E6B86" w:rsidP="004E6B8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407">
        <w:rPr>
          <w:rFonts w:ascii="Times New Roman" w:hAnsi="Times New Roman" w:cs="Times New Roman"/>
          <w:sz w:val="28"/>
          <w:szCs w:val="28"/>
        </w:rPr>
        <w:t xml:space="preserve">проведена подготовка к выполнению гигиенических требований к устройству, содержанию и организации  режима  оздоровительного палаточного лагеря  </w:t>
      </w:r>
      <w:proofErr w:type="spellStart"/>
      <w:proofErr w:type="gramStart"/>
      <w:r w:rsidRPr="00BD7407">
        <w:rPr>
          <w:rFonts w:ascii="Times New Roman" w:hAnsi="Times New Roman" w:cs="Times New Roman"/>
          <w:sz w:val="28"/>
          <w:szCs w:val="28"/>
        </w:rPr>
        <w:t>лагеря</w:t>
      </w:r>
      <w:proofErr w:type="spellEnd"/>
      <w:proofErr w:type="gramEnd"/>
      <w:r w:rsidRPr="00BD7407">
        <w:rPr>
          <w:rFonts w:ascii="Times New Roman" w:hAnsi="Times New Roman" w:cs="Times New Roman"/>
          <w:sz w:val="28"/>
          <w:szCs w:val="28"/>
        </w:rPr>
        <w:t xml:space="preserve"> согласно санитарно-эпидемиологическим правилам (</w:t>
      </w:r>
      <w:r w:rsidRPr="00BD7407">
        <w:rPr>
          <w:rFonts w:ascii="Times New Roman" w:hAnsi="Times New Roman" w:cs="Times New Roman"/>
          <w:i/>
          <w:sz w:val="28"/>
          <w:szCs w:val="28"/>
        </w:rPr>
        <w:t>Санитарно-эпидемиологическое заключение );</w:t>
      </w:r>
    </w:p>
    <w:p w:rsidR="004E6B86" w:rsidRPr="005B6144" w:rsidRDefault="004E6B86" w:rsidP="004E6B8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D0D0D"/>
          <w:sz w:val="28"/>
          <w:szCs w:val="28"/>
        </w:rPr>
      </w:pPr>
      <w:r w:rsidRPr="005B6144">
        <w:rPr>
          <w:rFonts w:ascii="Times New Roman" w:hAnsi="Times New Roman" w:cs="Times New Roman"/>
          <w:sz w:val="28"/>
          <w:szCs w:val="28"/>
        </w:rPr>
        <w:t>проведено обследование для оформления акта приемки оздоровительного лагеря (</w:t>
      </w:r>
      <w:r w:rsidRPr="005B6144">
        <w:rPr>
          <w:rFonts w:ascii="Times New Roman" w:hAnsi="Times New Roman" w:cs="Times New Roman"/>
          <w:i/>
          <w:sz w:val="28"/>
          <w:szCs w:val="28"/>
        </w:rPr>
        <w:t xml:space="preserve">Акт приемки оздоровительного лагеря от </w:t>
      </w:r>
      <w:r w:rsidR="005B6144" w:rsidRPr="005B6144">
        <w:rPr>
          <w:rFonts w:ascii="Times New Roman" w:hAnsi="Times New Roman" w:cs="Times New Roman"/>
          <w:i/>
          <w:color w:val="0D0D0D"/>
          <w:sz w:val="28"/>
          <w:szCs w:val="28"/>
        </w:rPr>
        <w:t>29</w:t>
      </w:r>
      <w:r w:rsidRPr="005B6144">
        <w:rPr>
          <w:rFonts w:ascii="Times New Roman" w:hAnsi="Times New Roman" w:cs="Times New Roman"/>
          <w:i/>
          <w:color w:val="0D0D0D"/>
          <w:sz w:val="28"/>
          <w:szCs w:val="28"/>
        </w:rPr>
        <w:t>.0</w:t>
      </w:r>
      <w:r w:rsidR="005B6144" w:rsidRPr="005B6144">
        <w:rPr>
          <w:rFonts w:ascii="Times New Roman" w:hAnsi="Times New Roman" w:cs="Times New Roman"/>
          <w:i/>
          <w:color w:val="0D0D0D"/>
          <w:sz w:val="28"/>
          <w:szCs w:val="28"/>
        </w:rPr>
        <w:t>5</w:t>
      </w:r>
      <w:r w:rsidRPr="005B6144">
        <w:rPr>
          <w:rFonts w:ascii="Times New Roman" w:hAnsi="Times New Roman" w:cs="Times New Roman"/>
          <w:i/>
          <w:color w:val="0D0D0D"/>
          <w:sz w:val="28"/>
          <w:szCs w:val="28"/>
        </w:rPr>
        <w:t>.201</w:t>
      </w:r>
      <w:r w:rsidR="005B6144" w:rsidRPr="005B6144">
        <w:rPr>
          <w:rFonts w:ascii="Times New Roman" w:hAnsi="Times New Roman" w:cs="Times New Roman"/>
          <w:i/>
          <w:color w:val="0D0D0D"/>
          <w:sz w:val="28"/>
          <w:szCs w:val="28"/>
        </w:rPr>
        <w:t>9</w:t>
      </w:r>
      <w:r w:rsidRPr="005B6144">
        <w:rPr>
          <w:rFonts w:ascii="Times New Roman" w:hAnsi="Times New Roman" w:cs="Times New Roman"/>
          <w:i/>
          <w:color w:val="0D0D0D"/>
          <w:sz w:val="28"/>
          <w:szCs w:val="28"/>
        </w:rPr>
        <w:t>);</w:t>
      </w:r>
    </w:p>
    <w:p w:rsidR="004E6B86" w:rsidRPr="00BD7407" w:rsidRDefault="004E6B86" w:rsidP="004E6B8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07">
        <w:rPr>
          <w:rFonts w:ascii="Times New Roman" w:hAnsi="Times New Roman" w:cs="Times New Roman"/>
          <w:sz w:val="28"/>
          <w:szCs w:val="28"/>
        </w:rPr>
        <w:t>разработан режим работы лагеря;</w:t>
      </w:r>
    </w:p>
    <w:p w:rsidR="004E6B86" w:rsidRPr="00BD7407" w:rsidRDefault="004E6B86" w:rsidP="004E6B86">
      <w:pPr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407">
        <w:rPr>
          <w:rFonts w:ascii="Times New Roman" w:hAnsi="Times New Roman" w:cs="Times New Roman"/>
          <w:sz w:val="28"/>
          <w:szCs w:val="28"/>
          <w:u w:val="single"/>
        </w:rPr>
        <w:lastRenderedPageBreak/>
        <w:t>2.В области кадрового обеспечения</w:t>
      </w:r>
    </w:p>
    <w:p w:rsidR="004E6B86" w:rsidRPr="00BD7407" w:rsidRDefault="004E6B86" w:rsidP="004E6B86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7407">
        <w:rPr>
          <w:rFonts w:ascii="Times New Roman" w:hAnsi="Times New Roman" w:cs="Times New Roman"/>
          <w:sz w:val="28"/>
          <w:szCs w:val="28"/>
        </w:rPr>
        <w:t>подобран персонал лагеря (начальник лагеря, инструктора детско-юношеского туризма, педагоги-организаторы, медик</w:t>
      </w:r>
      <w:proofErr w:type="gramStart"/>
      <w:r w:rsidRPr="00BD74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D7407">
        <w:rPr>
          <w:rFonts w:ascii="Times New Roman" w:hAnsi="Times New Roman" w:cs="Times New Roman"/>
          <w:sz w:val="28"/>
          <w:szCs w:val="28"/>
        </w:rPr>
        <w:t>, который занимается реализацией образовательной программы лагеря ;</w:t>
      </w:r>
    </w:p>
    <w:p w:rsidR="004E6B86" w:rsidRPr="00BD7407" w:rsidRDefault="004E6B86" w:rsidP="004E6B8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07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gramStart"/>
      <w:r w:rsidRPr="00BD7407">
        <w:rPr>
          <w:rFonts w:ascii="Times New Roman" w:hAnsi="Times New Roman" w:cs="Times New Roman"/>
          <w:sz w:val="28"/>
          <w:szCs w:val="28"/>
        </w:rPr>
        <w:t>обучение персонала по реализации</w:t>
      </w:r>
      <w:proofErr w:type="gramEnd"/>
      <w:r w:rsidRPr="00BD7407">
        <w:rPr>
          <w:rFonts w:ascii="Times New Roman" w:hAnsi="Times New Roman" w:cs="Times New Roman"/>
          <w:sz w:val="28"/>
          <w:szCs w:val="28"/>
        </w:rPr>
        <w:t xml:space="preserve"> образовательной программы, проведены совещания по организации лагеря;</w:t>
      </w:r>
    </w:p>
    <w:p w:rsidR="004E6B86" w:rsidRPr="00BD7407" w:rsidRDefault="004E6B86" w:rsidP="004E6B86">
      <w:pPr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407">
        <w:rPr>
          <w:rFonts w:ascii="Times New Roman" w:hAnsi="Times New Roman" w:cs="Times New Roman"/>
          <w:sz w:val="28"/>
          <w:szCs w:val="28"/>
          <w:u w:val="single"/>
        </w:rPr>
        <w:t>3.В области нормативно-правового обеспечения</w:t>
      </w:r>
    </w:p>
    <w:p w:rsidR="00C23FA2" w:rsidRDefault="004E6B86" w:rsidP="00C23F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A4C">
        <w:rPr>
          <w:rFonts w:ascii="Times New Roman" w:hAnsi="Times New Roman" w:cs="Times New Roman"/>
          <w:sz w:val="28"/>
          <w:szCs w:val="28"/>
        </w:rPr>
        <w:t>создана нормативно-правовая база  (акт приемки лагеря, журналы приказов и инструктажей по лагерю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2A4C">
        <w:rPr>
          <w:rFonts w:ascii="Times New Roman" w:hAnsi="Times New Roman" w:cs="Times New Roman"/>
          <w:sz w:val="28"/>
          <w:szCs w:val="28"/>
        </w:rPr>
        <w:t xml:space="preserve">  </w:t>
      </w:r>
      <w:r w:rsidR="00C23FA2" w:rsidRPr="00C23FA2">
        <w:rPr>
          <w:rFonts w:ascii="Times New Roman" w:hAnsi="Times New Roman" w:cs="Times New Roman"/>
          <w:sz w:val="28"/>
          <w:szCs w:val="28"/>
        </w:rPr>
        <w:t>Постановления администрации города Минусинска от 17.12.2018 №АГ-2104-п «Об организации летней оздоровительной кампании в муниципальном образовании г</w:t>
      </w:r>
      <w:proofErr w:type="gramStart"/>
      <w:r w:rsidR="00C23FA2" w:rsidRPr="00C23FA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23FA2" w:rsidRPr="00C23FA2">
        <w:rPr>
          <w:rFonts w:ascii="Times New Roman" w:hAnsi="Times New Roman" w:cs="Times New Roman"/>
          <w:sz w:val="28"/>
          <w:szCs w:val="28"/>
        </w:rPr>
        <w:t xml:space="preserve">инусинск»; № АГ-325-п  от 09.03.2017г. «Об утверждении административного регламента по предоставлению управлением образования администрации города Минусинска муниципальной услуги об организации отдыха и оздоровления детей в лагерях с дневным пребыванием, спортивно-оздоровительных и стационарных палаточных лагерях»; </w:t>
      </w:r>
    </w:p>
    <w:p w:rsidR="00C23FA2" w:rsidRPr="00C23FA2" w:rsidRDefault="00C23FA2" w:rsidP="00C23F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FA2">
        <w:rPr>
          <w:rFonts w:ascii="Times New Roman" w:hAnsi="Times New Roman" w:cs="Times New Roman"/>
          <w:sz w:val="28"/>
          <w:szCs w:val="28"/>
        </w:rPr>
        <w:t>Приказы Управления образования «Об организации подготовки к  летней оздоровительной кампании 2019г» от 25 января 2019г. № 35/1,  «Об организации оздоровления обучающихся в смене стационарного палаточного лагеря «Лесной» в период  летней оздоровительной кампании 2019г» от 18 марта 2019г. № 89.</w:t>
      </w:r>
    </w:p>
    <w:p w:rsidR="00BE3EBF" w:rsidRPr="00BE3EBF" w:rsidRDefault="00BE3EBF" w:rsidP="00BE3EBF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E3EBF">
        <w:rPr>
          <w:rFonts w:ascii="Times New Roman" w:hAnsi="Times New Roman" w:cs="Times New Roman"/>
          <w:sz w:val="28"/>
          <w:szCs w:val="28"/>
        </w:rPr>
        <w:t xml:space="preserve">Приказ МАОУ ДО «ЦТ»  «Об  организации </w:t>
      </w:r>
      <w:r w:rsidRPr="00BE3EBF">
        <w:rPr>
          <w:rFonts w:ascii="Times New Roman" w:hAnsi="Times New Roman" w:cs="Times New Roman"/>
          <w:color w:val="000000"/>
          <w:sz w:val="28"/>
          <w:szCs w:val="28"/>
        </w:rPr>
        <w:t xml:space="preserve"> отдыха и оздоровления детей в период </w:t>
      </w:r>
      <w:r w:rsidRPr="00BE3EBF">
        <w:rPr>
          <w:rFonts w:ascii="Times New Roman" w:hAnsi="Times New Roman" w:cs="Times New Roman"/>
          <w:sz w:val="28"/>
          <w:szCs w:val="28"/>
        </w:rPr>
        <w:t>летней оздоровительной кампании 2019года» №15/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3EBF">
        <w:rPr>
          <w:rFonts w:ascii="Times New Roman" w:hAnsi="Times New Roman" w:cs="Times New Roman"/>
          <w:sz w:val="28"/>
          <w:szCs w:val="28"/>
        </w:rPr>
        <w:t xml:space="preserve"> от 11.03.2019г.; </w:t>
      </w:r>
    </w:p>
    <w:p w:rsidR="004E6B86" w:rsidRPr="00BB607E" w:rsidRDefault="004E6B86" w:rsidP="004E6B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607E">
        <w:rPr>
          <w:rFonts w:ascii="Times New Roman" w:hAnsi="Times New Roman" w:cs="Times New Roman"/>
          <w:sz w:val="28"/>
          <w:szCs w:val="28"/>
          <w:u w:val="single"/>
        </w:rPr>
        <w:t xml:space="preserve">Ответственный по вопросам безопасности  Чапаев </w:t>
      </w:r>
      <w:proofErr w:type="spellStart"/>
      <w:r w:rsidRPr="00BB607E">
        <w:rPr>
          <w:rFonts w:ascii="Times New Roman" w:hAnsi="Times New Roman" w:cs="Times New Roman"/>
          <w:sz w:val="28"/>
          <w:szCs w:val="28"/>
          <w:u w:val="single"/>
        </w:rPr>
        <w:t>Рамиль</w:t>
      </w:r>
      <w:proofErr w:type="spellEnd"/>
      <w:r w:rsidRPr="00BB60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B607E">
        <w:rPr>
          <w:rFonts w:ascii="Times New Roman" w:hAnsi="Times New Roman" w:cs="Times New Roman"/>
          <w:sz w:val="28"/>
          <w:szCs w:val="28"/>
          <w:u w:val="single"/>
        </w:rPr>
        <w:t>Рашитович</w:t>
      </w:r>
      <w:proofErr w:type="spellEnd"/>
      <w:r w:rsidRPr="00BB607E">
        <w:rPr>
          <w:rFonts w:ascii="Times New Roman" w:hAnsi="Times New Roman" w:cs="Times New Roman"/>
          <w:sz w:val="28"/>
          <w:szCs w:val="28"/>
          <w:u w:val="single"/>
        </w:rPr>
        <w:t>, 89532585282</w:t>
      </w:r>
    </w:p>
    <w:p w:rsidR="004E6B86" w:rsidRPr="00DE77CE" w:rsidRDefault="004E6B86" w:rsidP="004E6B86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7CE">
        <w:rPr>
          <w:rFonts w:ascii="Times New Roman" w:hAnsi="Times New Roman" w:cs="Times New Roman"/>
          <w:sz w:val="28"/>
          <w:szCs w:val="28"/>
        </w:rPr>
        <w:t>программы вводного  инструктажа для педагогов и учащихся, должностные обязанности сотрудников лагеря, инструктажи по технике безопасности, отчетные документы)</w:t>
      </w:r>
    </w:p>
    <w:p w:rsidR="004E6B86" w:rsidRPr="00BD7407" w:rsidRDefault="004E6B86" w:rsidP="004E6B86">
      <w:pPr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407">
        <w:rPr>
          <w:rFonts w:ascii="Times New Roman" w:hAnsi="Times New Roman" w:cs="Times New Roman"/>
          <w:sz w:val="28"/>
          <w:szCs w:val="28"/>
          <w:u w:val="single"/>
        </w:rPr>
        <w:t>4.В области организации воспитательной деятельности</w:t>
      </w:r>
    </w:p>
    <w:p w:rsidR="004E6B86" w:rsidRPr="00BD7407" w:rsidRDefault="004E6B86" w:rsidP="004E6B8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07">
        <w:rPr>
          <w:rFonts w:ascii="Times New Roman" w:hAnsi="Times New Roman" w:cs="Times New Roman"/>
          <w:sz w:val="28"/>
          <w:szCs w:val="28"/>
        </w:rPr>
        <w:t>разработан план работы и основные мероприятия лагеря;</w:t>
      </w:r>
    </w:p>
    <w:p w:rsidR="003D471B" w:rsidRDefault="004E6B86" w:rsidP="003D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07">
        <w:rPr>
          <w:rFonts w:ascii="Times New Roman" w:hAnsi="Times New Roman" w:cs="Times New Roman"/>
          <w:sz w:val="28"/>
          <w:szCs w:val="28"/>
        </w:rPr>
        <w:t xml:space="preserve">          Деятельность лагеря была проведена в соответствии с санитарно-гигиеническими нормами, замечаний надзорных органов нет. В лагере имеются все нормативные документы по организации лагеря. За период действия не было случаев травматизма детей, посещаемость лагеря составила 100%, не было зарегистрировано случаев заболевания детей. </w:t>
      </w:r>
    </w:p>
    <w:p w:rsidR="003D471B" w:rsidRDefault="003D4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6B86" w:rsidRPr="00BD7407" w:rsidRDefault="004E6B86" w:rsidP="003D4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86" w:rsidRDefault="004E6B86" w:rsidP="004E6B86">
      <w:pPr>
        <w:pStyle w:val="6"/>
        <w:jc w:val="both"/>
        <w:rPr>
          <w:b w:val="0"/>
          <w:sz w:val="28"/>
          <w:szCs w:val="28"/>
        </w:rPr>
      </w:pPr>
      <w:r w:rsidRPr="00BD7407">
        <w:rPr>
          <w:b w:val="0"/>
          <w:i/>
          <w:sz w:val="28"/>
          <w:szCs w:val="28"/>
        </w:rPr>
        <w:t xml:space="preserve">   Р</w:t>
      </w:r>
      <w:r w:rsidRPr="00BD7407">
        <w:rPr>
          <w:b w:val="0"/>
          <w:i/>
          <w:sz w:val="28"/>
          <w:szCs w:val="28"/>
          <w:u w:val="single"/>
        </w:rPr>
        <w:t>езультаты</w:t>
      </w:r>
      <w:r w:rsidRPr="00BD7407">
        <w:rPr>
          <w:b w:val="0"/>
          <w:sz w:val="28"/>
          <w:szCs w:val="28"/>
          <w:u w:val="single"/>
        </w:rPr>
        <w:t xml:space="preserve"> отражены в  приложении к отчету </w:t>
      </w:r>
      <w:r w:rsidRPr="00BD7407">
        <w:rPr>
          <w:sz w:val="28"/>
          <w:szCs w:val="28"/>
          <w:u w:val="single"/>
        </w:rPr>
        <w:t xml:space="preserve">« </w:t>
      </w:r>
      <w:r w:rsidRPr="00BD7407">
        <w:rPr>
          <w:sz w:val="28"/>
          <w:szCs w:val="28"/>
        </w:rPr>
        <w:t>Оценка эффективности оздоровления детей и подростков</w:t>
      </w:r>
      <w:r w:rsidRPr="00BD7407">
        <w:rPr>
          <w:b w:val="0"/>
          <w:sz w:val="28"/>
          <w:szCs w:val="28"/>
        </w:rPr>
        <w:t xml:space="preserve"> в 201</w:t>
      </w:r>
      <w:r w:rsidR="00C23FA2">
        <w:rPr>
          <w:b w:val="0"/>
          <w:sz w:val="28"/>
          <w:szCs w:val="28"/>
        </w:rPr>
        <w:t>9</w:t>
      </w:r>
      <w:r w:rsidRPr="00BD7407">
        <w:rPr>
          <w:b w:val="0"/>
          <w:sz w:val="28"/>
          <w:szCs w:val="28"/>
        </w:rPr>
        <w:t>г</w:t>
      </w:r>
      <w:proofErr w:type="gramStart"/>
      <w:r w:rsidRPr="00BD7407">
        <w:rPr>
          <w:b w:val="0"/>
          <w:sz w:val="28"/>
          <w:szCs w:val="28"/>
        </w:rPr>
        <w:t>.н</w:t>
      </w:r>
      <w:proofErr w:type="gramEnd"/>
      <w:r w:rsidRPr="00BD7407">
        <w:rPr>
          <w:b w:val="0"/>
          <w:sz w:val="28"/>
          <w:szCs w:val="28"/>
        </w:rPr>
        <w:t>а базе стационарного пала</w:t>
      </w:r>
      <w:r>
        <w:rPr>
          <w:b w:val="0"/>
          <w:sz w:val="28"/>
          <w:szCs w:val="28"/>
        </w:rPr>
        <w:t>точного лагеря «</w:t>
      </w:r>
      <w:proofErr w:type="spellStart"/>
      <w:r>
        <w:rPr>
          <w:b w:val="0"/>
          <w:sz w:val="28"/>
          <w:szCs w:val="28"/>
        </w:rPr>
        <w:t>Тепсей</w:t>
      </w:r>
      <w:proofErr w:type="spellEnd"/>
      <w:r>
        <w:rPr>
          <w:b w:val="0"/>
          <w:sz w:val="28"/>
          <w:szCs w:val="28"/>
        </w:rPr>
        <w:t>» МАОУ ДО  «Ц</w:t>
      </w:r>
      <w:r w:rsidRPr="00BD7407">
        <w:rPr>
          <w:b w:val="0"/>
          <w:sz w:val="28"/>
          <w:szCs w:val="28"/>
        </w:rPr>
        <w:t>Т».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852"/>
        <w:gridCol w:w="853"/>
        <w:gridCol w:w="854"/>
        <w:gridCol w:w="1261"/>
        <w:gridCol w:w="850"/>
        <w:gridCol w:w="993"/>
        <w:gridCol w:w="1134"/>
        <w:gridCol w:w="1559"/>
        <w:gridCol w:w="2977"/>
        <w:gridCol w:w="2409"/>
      </w:tblGrid>
      <w:tr w:rsidR="004E6B86" w:rsidRPr="008E6226" w:rsidTr="000204D2">
        <w:trPr>
          <w:cantSplit/>
          <w:trHeight w:val="265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6B86" w:rsidRPr="008E6226" w:rsidRDefault="004E6B86" w:rsidP="00020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Кол-во оздоровленных детей</w:t>
            </w:r>
          </w:p>
        </w:tc>
        <w:tc>
          <w:tcPr>
            <w:tcW w:w="128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B86" w:rsidRPr="008E6226" w:rsidRDefault="004E6B86" w:rsidP="00020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 оздоровления</w:t>
            </w:r>
          </w:p>
        </w:tc>
      </w:tr>
      <w:tr w:rsidR="004E6B86" w:rsidRPr="008E6226" w:rsidTr="000204D2">
        <w:trPr>
          <w:cantSplit/>
          <w:trHeight w:val="280"/>
        </w:trPr>
        <w:tc>
          <w:tcPr>
            <w:tcW w:w="18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6B86" w:rsidRPr="008E6226" w:rsidRDefault="004E6B86" w:rsidP="00020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9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6B86" w:rsidRPr="008E6226" w:rsidRDefault="004E6B86" w:rsidP="00020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детей и подростков, имеющих:</w:t>
            </w:r>
          </w:p>
        </w:tc>
      </w:tr>
      <w:tr w:rsidR="004E6B86" w:rsidRPr="008E6226" w:rsidTr="005B6144">
        <w:trPr>
          <w:cantSplit/>
          <w:trHeight w:val="1086"/>
        </w:trPr>
        <w:tc>
          <w:tcPr>
            <w:tcW w:w="18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6B86" w:rsidRPr="008E6226" w:rsidRDefault="004E6B86" w:rsidP="00020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B86" w:rsidRPr="008E6226" w:rsidRDefault="004E6B86" w:rsidP="00020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выраженный оздоровительный эффект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B86" w:rsidRPr="008E6226" w:rsidRDefault="004E6B86" w:rsidP="00020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слабый оздоровительный эффект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B86" w:rsidRPr="008E6226" w:rsidRDefault="004E6B86" w:rsidP="00020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Оздоровительный эффект отсутствует</w:t>
            </w:r>
          </w:p>
        </w:tc>
      </w:tr>
      <w:tr w:rsidR="004E6B86" w:rsidRPr="008E6226" w:rsidTr="005B6144">
        <w:trPr>
          <w:cantSplit/>
          <w:trHeight w:val="1086"/>
        </w:trPr>
        <w:tc>
          <w:tcPr>
            <w:tcW w:w="1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B86" w:rsidRPr="008E6226" w:rsidRDefault="004E6B86" w:rsidP="00020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B86" w:rsidRPr="008E6226" w:rsidRDefault="004E6B86" w:rsidP="000204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 лет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B86" w:rsidRPr="008E6226" w:rsidRDefault="004E6B86" w:rsidP="000204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6B86" w:rsidRPr="008E6226" w:rsidRDefault="004E6B86" w:rsidP="000204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10 - 14 лет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B86" w:rsidRPr="008E6226" w:rsidRDefault="004E6B86" w:rsidP="000204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6144" w:rsidRDefault="005B6144" w:rsidP="000204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E6B86"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тарше</w:t>
            </w:r>
          </w:p>
          <w:p w:rsidR="004E6B86" w:rsidRPr="008E6226" w:rsidRDefault="004E6B86" w:rsidP="000204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B86" w:rsidRPr="008E6226" w:rsidRDefault="004E6B86" w:rsidP="000204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 лет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B86" w:rsidRPr="008E6226" w:rsidRDefault="004E6B86" w:rsidP="000204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6B86" w:rsidRPr="008E6226" w:rsidRDefault="004E6B86" w:rsidP="000204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10 - 14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B86" w:rsidRPr="008E6226" w:rsidRDefault="004E6B86" w:rsidP="000204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6B86" w:rsidRPr="008E6226" w:rsidRDefault="004E6B86" w:rsidP="000204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старше14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B86" w:rsidRPr="008E6226" w:rsidRDefault="004E6B86" w:rsidP="000204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 лет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B86" w:rsidRPr="008E6226" w:rsidRDefault="004E6B86" w:rsidP="000204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6B86" w:rsidRPr="008E6226" w:rsidRDefault="004E6B86" w:rsidP="000204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10 - 14 лет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B86" w:rsidRPr="008E6226" w:rsidRDefault="004E6B86" w:rsidP="000204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6B86" w:rsidRPr="008E6226" w:rsidRDefault="004E6B86" w:rsidP="000204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старше14 лет</w:t>
            </w:r>
          </w:p>
        </w:tc>
      </w:tr>
      <w:tr w:rsidR="003D471B" w:rsidRPr="008E6226" w:rsidTr="005B6144">
        <w:trPr>
          <w:trHeight w:val="1070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B" w:rsidRPr="00DE77CE" w:rsidRDefault="003D471B" w:rsidP="000204D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B" w:rsidRPr="00DE77CE" w:rsidRDefault="003D471B" w:rsidP="000204D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B" w:rsidRPr="00DE77CE" w:rsidRDefault="003D471B" w:rsidP="000204D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B" w:rsidRPr="0027701C" w:rsidRDefault="003D471B" w:rsidP="00C671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B" w:rsidRPr="0027701C" w:rsidRDefault="003D471B" w:rsidP="00C671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B" w:rsidRPr="0027701C" w:rsidRDefault="003D471B" w:rsidP="00C671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B" w:rsidRPr="0027701C" w:rsidRDefault="003D471B" w:rsidP="00C671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B" w:rsidRPr="008E6226" w:rsidRDefault="003D471B" w:rsidP="000204D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B" w:rsidRPr="008E6226" w:rsidRDefault="003D471B" w:rsidP="000204D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B" w:rsidRPr="008E6226" w:rsidRDefault="003D471B" w:rsidP="000204D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8E622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</w:t>
            </w:r>
          </w:p>
        </w:tc>
      </w:tr>
      <w:tr w:rsidR="003D471B" w:rsidRPr="008E6226" w:rsidTr="002C5EF8">
        <w:trPr>
          <w:trHeight w:val="608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B" w:rsidRDefault="003D471B" w:rsidP="00C671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B" w:rsidRDefault="003D471B" w:rsidP="00C671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B" w:rsidRDefault="003D471B" w:rsidP="00C671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B" w:rsidRDefault="003D471B" w:rsidP="00C671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98%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B" w:rsidRDefault="003D471B" w:rsidP="00C671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B" w:rsidRDefault="003D471B" w:rsidP="00C671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B" w:rsidRDefault="003D471B" w:rsidP="00C671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B" w:rsidRDefault="003D471B" w:rsidP="00C671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B" w:rsidRDefault="003D471B" w:rsidP="00C671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71B" w:rsidRDefault="003D471B" w:rsidP="00C671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</w:t>
            </w:r>
          </w:p>
        </w:tc>
      </w:tr>
    </w:tbl>
    <w:p w:rsidR="004E6B86" w:rsidRPr="00BB607E" w:rsidRDefault="004E6B86" w:rsidP="004E6B86">
      <w:pPr>
        <w:rPr>
          <w:lang w:eastAsia="ru-RU"/>
        </w:rPr>
      </w:pPr>
    </w:p>
    <w:p w:rsidR="004E6B86" w:rsidRPr="00BD7407" w:rsidRDefault="004E6B86" w:rsidP="004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407">
        <w:rPr>
          <w:rFonts w:ascii="Times New Roman" w:hAnsi="Times New Roman" w:cs="Times New Roman"/>
          <w:sz w:val="28"/>
          <w:szCs w:val="28"/>
        </w:rPr>
        <w:t>-</w:t>
      </w:r>
      <w:r w:rsidRPr="00BD7407">
        <w:rPr>
          <w:rFonts w:ascii="Times New Roman" w:hAnsi="Times New Roman" w:cs="Times New Roman"/>
          <w:sz w:val="28"/>
          <w:szCs w:val="28"/>
          <w:u w:val="single"/>
        </w:rPr>
        <w:t xml:space="preserve"> охрана труда и безопасной жизнедеятельности</w:t>
      </w:r>
    </w:p>
    <w:p w:rsidR="004E6B86" w:rsidRPr="00BD7407" w:rsidRDefault="004E6B86" w:rsidP="004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407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Результаты</w:t>
      </w:r>
      <w:r w:rsidRPr="00BD7407">
        <w:rPr>
          <w:rFonts w:ascii="Times New Roman" w:hAnsi="Times New Roman" w:cs="Times New Roman"/>
          <w:sz w:val="28"/>
          <w:szCs w:val="28"/>
        </w:rPr>
        <w:t xml:space="preserve"> : нет случаев травматизма, дети обеспечены питанием по нормам с добавлением витаминов, обеспечены туристским снаряжение</w:t>
      </w:r>
      <w:proofErr w:type="gramStart"/>
      <w:r w:rsidRPr="00BD740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BD7407">
        <w:rPr>
          <w:rFonts w:ascii="Times New Roman" w:hAnsi="Times New Roman" w:cs="Times New Roman"/>
          <w:sz w:val="28"/>
          <w:szCs w:val="28"/>
        </w:rPr>
        <w:t xml:space="preserve"> палатки, коврики, спальники),  проводились беседы «Режим  в лагере», «Правила поведения в лагере». Каждый ребенок </w:t>
      </w:r>
      <w:r w:rsidR="002C5EF8">
        <w:rPr>
          <w:rFonts w:ascii="Times New Roman" w:hAnsi="Times New Roman" w:cs="Times New Roman"/>
          <w:sz w:val="28"/>
          <w:szCs w:val="28"/>
        </w:rPr>
        <w:t>имел страховку от</w:t>
      </w:r>
      <w:r w:rsidRPr="00BD7407">
        <w:rPr>
          <w:rFonts w:ascii="Times New Roman" w:hAnsi="Times New Roman" w:cs="Times New Roman"/>
          <w:sz w:val="28"/>
          <w:szCs w:val="28"/>
        </w:rPr>
        <w:t xml:space="preserve"> клещевого энцефалита </w:t>
      </w:r>
      <w:r w:rsidR="002C5EF8">
        <w:rPr>
          <w:rFonts w:ascii="Times New Roman" w:hAnsi="Times New Roman" w:cs="Times New Roman"/>
          <w:sz w:val="28"/>
          <w:szCs w:val="28"/>
        </w:rPr>
        <w:t xml:space="preserve">либо выписку о прививке </w:t>
      </w:r>
      <w:r w:rsidRPr="00BD7407">
        <w:rPr>
          <w:rFonts w:ascii="Times New Roman" w:hAnsi="Times New Roman" w:cs="Times New Roman"/>
          <w:sz w:val="28"/>
          <w:szCs w:val="28"/>
        </w:rPr>
        <w:t>на период оздоровительной кампании.</w:t>
      </w:r>
    </w:p>
    <w:p w:rsidR="004E6B86" w:rsidRPr="00BD7407" w:rsidRDefault="004E6B86" w:rsidP="004E6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B86" w:rsidRPr="00BD7407" w:rsidRDefault="004E6B86" w:rsidP="004E6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407">
        <w:rPr>
          <w:rFonts w:ascii="Times New Roman" w:hAnsi="Times New Roman" w:cs="Times New Roman"/>
          <w:sz w:val="28"/>
          <w:szCs w:val="28"/>
        </w:rPr>
        <w:t>Количество детей,  оздоровившихся в летнем стационарном палаточном лагере «</w:t>
      </w:r>
      <w:r w:rsidR="00A0034A">
        <w:rPr>
          <w:rFonts w:ascii="Times New Roman" w:hAnsi="Times New Roman" w:cs="Times New Roman"/>
          <w:sz w:val="28"/>
          <w:szCs w:val="28"/>
        </w:rPr>
        <w:t>Лесной</w:t>
      </w:r>
      <w:r w:rsidRPr="00BD7407">
        <w:rPr>
          <w:rFonts w:ascii="Times New Roman" w:hAnsi="Times New Roman" w:cs="Times New Roman"/>
          <w:sz w:val="28"/>
          <w:szCs w:val="28"/>
        </w:rPr>
        <w:t xml:space="preserve">» - </w:t>
      </w:r>
      <w:r w:rsidR="00C23FA2">
        <w:rPr>
          <w:rFonts w:ascii="Times New Roman" w:hAnsi="Times New Roman" w:cs="Times New Roman"/>
          <w:sz w:val="28"/>
          <w:szCs w:val="28"/>
        </w:rPr>
        <w:t>180</w:t>
      </w:r>
      <w:r w:rsidRPr="00BD7407">
        <w:rPr>
          <w:rFonts w:ascii="Times New Roman" w:hAnsi="Times New Roman" w:cs="Times New Roman"/>
          <w:sz w:val="28"/>
          <w:szCs w:val="28"/>
        </w:rPr>
        <w:t xml:space="preserve"> человек.  </w:t>
      </w:r>
    </w:p>
    <w:p w:rsidR="004E6B86" w:rsidRDefault="004E6B86" w:rsidP="004E6B8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B86" w:rsidRPr="00BD7407" w:rsidRDefault="004E6B86" w:rsidP="009D10CC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Актуальность программы</w:t>
      </w:r>
    </w:p>
    <w:p w:rsidR="004E6B86" w:rsidRPr="00BD7407" w:rsidRDefault="004E6B86" w:rsidP="004E6B8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 xml:space="preserve">Профильная оздоровительно-образовательная программа нацелена на  создание условий по формированию потребностей  в здоровом  образе жизни и социальной активности, развитию гармоничной личности  как важными факторами всестороннего развития. </w:t>
      </w:r>
    </w:p>
    <w:p w:rsidR="00143E25" w:rsidRPr="00143E25" w:rsidRDefault="00143E25" w:rsidP="00143E25">
      <w:pPr>
        <w:shd w:val="clear" w:color="auto" w:fill="FFFFFF"/>
        <w:spacing w:before="120"/>
        <w:ind w:right="43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43E25">
        <w:rPr>
          <w:rFonts w:ascii="Times New Roman" w:hAnsi="Times New Roman" w:cs="Times New Roman"/>
          <w:b/>
          <w:spacing w:val="13"/>
          <w:sz w:val="28"/>
          <w:szCs w:val="28"/>
        </w:rPr>
        <w:t>Цель</w:t>
      </w:r>
      <w:r w:rsidRPr="00143E25">
        <w:rPr>
          <w:rFonts w:ascii="Times New Roman" w:hAnsi="Times New Roman" w:cs="Times New Roman"/>
          <w:spacing w:val="13"/>
          <w:sz w:val="28"/>
          <w:szCs w:val="28"/>
        </w:rPr>
        <w:t xml:space="preserve">: </w:t>
      </w:r>
      <w:r w:rsidRPr="00143E25">
        <w:rPr>
          <w:rFonts w:ascii="Times New Roman" w:hAnsi="Times New Roman" w:cs="Times New Roman"/>
          <w:sz w:val="28"/>
          <w:szCs w:val="28"/>
        </w:rPr>
        <w:t>Повышение уровня культуры безопасного и здорового образа жизни, компенсация отсутствующих в основном образовании знаний, умений и навыков в области подготовки по туризму, спортивному ориентированию, основам безопасности, медицине, краеведению;</w:t>
      </w:r>
    </w:p>
    <w:p w:rsidR="00143E25" w:rsidRPr="00143E25" w:rsidRDefault="00143E25" w:rsidP="00143E2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2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43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E25" w:rsidRPr="00557297" w:rsidRDefault="00143E25" w:rsidP="005572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297">
        <w:rPr>
          <w:rFonts w:ascii="Times New Roman" w:eastAsia="Calibri" w:hAnsi="Times New Roman" w:cs="Times New Roman"/>
          <w:sz w:val="28"/>
          <w:szCs w:val="28"/>
        </w:rPr>
        <w:t>учить правилам безопасности в экстремальных ситуациях в природной среде;</w:t>
      </w:r>
    </w:p>
    <w:p w:rsidR="00143E25" w:rsidRPr="00557297" w:rsidRDefault="00143E25" w:rsidP="005572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297">
        <w:rPr>
          <w:rFonts w:ascii="Times New Roman" w:eastAsia="Calibri" w:hAnsi="Times New Roman" w:cs="Times New Roman"/>
          <w:sz w:val="28"/>
          <w:szCs w:val="28"/>
        </w:rPr>
        <w:t xml:space="preserve"> способствовать выработке таких качеств личности, как сознательная дисциплина и настойчивость, умение преодолевать трудности;</w:t>
      </w:r>
    </w:p>
    <w:p w:rsidR="00143E25" w:rsidRPr="00557297" w:rsidRDefault="00143E25" w:rsidP="005572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297">
        <w:rPr>
          <w:rFonts w:ascii="Times New Roman" w:eastAsia="Calibri" w:hAnsi="Times New Roman" w:cs="Times New Roman"/>
          <w:sz w:val="28"/>
          <w:szCs w:val="28"/>
        </w:rPr>
        <w:t xml:space="preserve"> включить учащихся в туристско-спортивные формы коммуникации, мышления и деятельности, обеспечивающие личностное развитие и профессиональное самоопределение учащихся;</w:t>
      </w:r>
    </w:p>
    <w:p w:rsidR="00143E25" w:rsidRPr="00557297" w:rsidRDefault="00143E25" w:rsidP="005572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297">
        <w:rPr>
          <w:rFonts w:ascii="Times New Roman" w:eastAsia="Calibri" w:hAnsi="Times New Roman" w:cs="Times New Roman"/>
          <w:sz w:val="28"/>
          <w:szCs w:val="28"/>
        </w:rPr>
        <w:t xml:space="preserve"> оздоровить детей на эстетически привлекательной и экологически благоприятной территории;</w:t>
      </w:r>
    </w:p>
    <w:p w:rsidR="00143E25" w:rsidRPr="00557297" w:rsidRDefault="00143E25" w:rsidP="005572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297">
        <w:rPr>
          <w:rFonts w:ascii="Times New Roman" w:eastAsia="Calibri" w:hAnsi="Times New Roman" w:cs="Times New Roman"/>
          <w:sz w:val="28"/>
          <w:szCs w:val="28"/>
        </w:rPr>
        <w:t>повысить уровень экологической культуры подростков.</w:t>
      </w:r>
    </w:p>
    <w:p w:rsidR="004E6B86" w:rsidRPr="00515B67" w:rsidRDefault="004E6B86" w:rsidP="00515B67">
      <w:pPr>
        <w:rPr>
          <w:rFonts w:ascii="Times New Roman" w:hAnsi="Times New Roman" w:cs="Times New Roman"/>
          <w:bCs/>
          <w:sz w:val="28"/>
          <w:szCs w:val="28"/>
        </w:rPr>
      </w:pPr>
      <w:r w:rsidRPr="00BD740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Целевая группа</w:t>
      </w:r>
      <w:r w:rsidRPr="00BD740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B6144" w:rsidRPr="005B6144">
        <w:rPr>
          <w:rFonts w:ascii="Times New Roman" w:hAnsi="Times New Roman" w:cs="Times New Roman"/>
          <w:bCs/>
          <w:sz w:val="28"/>
          <w:szCs w:val="28"/>
        </w:rPr>
        <w:t>юноши, учащиеся 10-х классов средних общеобразовательных школ</w:t>
      </w:r>
      <w:r w:rsidRPr="005B6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6144" w:rsidRPr="005B6144">
        <w:rPr>
          <w:rFonts w:ascii="Times New Roman" w:eastAsia="Calibri" w:hAnsi="Times New Roman" w:cs="Times New Roman"/>
          <w:sz w:val="28"/>
          <w:szCs w:val="28"/>
        </w:rPr>
        <w:t>16</w:t>
      </w:r>
      <w:r w:rsidRPr="005B6144">
        <w:rPr>
          <w:rFonts w:ascii="Times New Roman" w:eastAsia="Calibri" w:hAnsi="Times New Roman" w:cs="Times New Roman"/>
          <w:sz w:val="28"/>
          <w:szCs w:val="28"/>
        </w:rPr>
        <w:t>-17лет.</w:t>
      </w:r>
    </w:p>
    <w:p w:rsidR="004E6B86" w:rsidRDefault="004E6B86" w:rsidP="004E6B8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pacing w:val="-5"/>
          <w:sz w:val="28"/>
          <w:szCs w:val="28"/>
          <w:lang w:eastAsia="ru-RU"/>
        </w:rPr>
      </w:pPr>
      <w:r w:rsidRPr="004C7EA5">
        <w:rPr>
          <w:rFonts w:ascii="Times New Roman" w:eastAsia="Times New Roman" w:hAnsi="Times New Roman"/>
          <w:b/>
          <w:color w:val="000000"/>
          <w:spacing w:val="-5"/>
          <w:sz w:val="28"/>
          <w:szCs w:val="28"/>
          <w:lang w:eastAsia="ru-RU"/>
        </w:rPr>
        <w:t>Мониторинг удовлетворенности детей процессом оздоровления:</w:t>
      </w:r>
    </w:p>
    <w:p w:rsidR="004E6B86" w:rsidRPr="004C7EA5" w:rsidRDefault="004E6B86" w:rsidP="004E6B8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pacing w:val="-5"/>
          <w:sz w:val="28"/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2264"/>
        <w:gridCol w:w="2228"/>
        <w:gridCol w:w="2209"/>
        <w:gridCol w:w="2870"/>
      </w:tblGrid>
      <w:tr w:rsidR="004E6B86" w:rsidTr="000204D2">
        <w:tc>
          <w:tcPr>
            <w:tcW w:w="2264" w:type="dxa"/>
          </w:tcPr>
          <w:p w:rsidR="004E6B86" w:rsidRDefault="004E6B86" w:rsidP="000204D2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критерии</w:t>
            </w:r>
          </w:p>
        </w:tc>
        <w:tc>
          <w:tcPr>
            <w:tcW w:w="2228" w:type="dxa"/>
          </w:tcPr>
          <w:p w:rsidR="004E6B86" w:rsidRDefault="004E6B86" w:rsidP="000204D2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«отлично»</w:t>
            </w:r>
          </w:p>
        </w:tc>
        <w:tc>
          <w:tcPr>
            <w:tcW w:w="2209" w:type="dxa"/>
          </w:tcPr>
          <w:p w:rsidR="004E6B86" w:rsidRDefault="004E6B86" w:rsidP="000204D2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«хорошо»</w:t>
            </w:r>
          </w:p>
        </w:tc>
        <w:tc>
          <w:tcPr>
            <w:tcW w:w="2870" w:type="dxa"/>
          </w:tcPr>
          <w:p w:rsidR="004E6B86" w:rsidRDefault="004E6B86" w:rsidP="000204D2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«удовлетворительно»</w:t>
            </w:r>
          </w:p>
        </w:tc>
      </w:tr>
      <w:tr w:rsidR="004E6B86" w:rsidTr="000204D2">
        <w:tc>
          <w:tcPr>
            <w:tcW w:w="2264" w:type="dxa"/>
          </w:tcPr>
          <w:p w:rsidR="004E6B86" w:rsidRPr="008D0FB1" w:rsidRDefault="004E6B86" w:rsidP="000204D2">
            <w:pPr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у</w:t>
            </w:r>
            <w:r w:rsidRPr="008D0FB1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словия проживания</w:t>
            </w:r>
          </w:p>
        </w:tc>
        <w:tc>
          <w:tcPr>
            <w:tcW w:w="2228" w:type="dxa"/>
          </w:tcPr>
          <w:p w:rsidR="004E6B86" w:rsidRDefault="005B6144" w:rsidP="000204D2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165</w:t>
            </w:r>
          </w:p>
        </w:tc>
        <w:tc>
          <w:tcPr>
            <w:tcW w:w="2209" w:type="dxa"/>
          </w:tcPr>
          <w:p w:rsidR="004E6B86" w:rsidRDefault="005B6144" w:rsidP="005B6144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15</w:t>
            </w:r>
          </w:p>
        </w:tc>
        <w:tc>
          <w:tcPr>
            <w:tcW w:w="2870" w:type="dxa"/>
          </w:tcPr>
          <w:p w:rsidR="004E6B86" w:rsidRDefault="00A0034A" w:rsidP="000204D2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0</w:t>
            </w:r>
          </w:p>
        </w:tc>
      </w:tr>
      <w:tr w:rsidR="004E6B86" w:rsidTr="000204D2">
        <w:tc>
          <w:tcPr>
            <w:tcW w:w="2264" w:type="dxa"/>
          </w:tcPr>
          <w:p w:rsidR="004E6B86" w:rsidRPr="008D0FB1" w:rsidRDefault="004E6B86" w:rsidP="000204D2">
            <w:pPr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к</w:t>
            </w:r>
            <w:r w:rsidRPr="008D0FB1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ачество питания</w:t>
            </w:r>
          </w:p>
        </w:tc>
        <w:tc>
          <w:tcPr>
            <w:tcW w:w="2228" w:type="dxa"/>
          </w:tcPr>
          <w:p w:rsidR="004E6B86" w:rsidRDefault="005B6144" w:rsidP="000204D2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173</w:t>
            </w:r>
          </w:p>
        </w:tc>
        <w:tc>
          <w:tcPr>
            <w:tcW w:w="2209" w:type="dxa"/>
          </w:tcPr>
          <w:p w:rsidR="004E6B86" w:rsidRDefault="005B6144" w:rsidP="000204D2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7</w:t>
            </w:r>
          </w:p>
        </w:tc>
        <w:tc>
          <w:tcPr>
            <w:tcW w:w="2870" w:type="dxa"/>
          </w:tcPr>
          <w:p w:rsidR="004E6B86" w:rsidRDefault="00A0034A" w:rsidP="000204D2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0</w:t>
            </w:r>
          </w:p>
        </w:tc>
      </w:tr>
      <w:tr w:rsidR="004E6B86" w:rsidTr="000204D2">
        <w:tc>
          <w:tcPr>
            <w:tcW w:w="2264" w:type="dxa"/>
          </w:tcPr>
          <w:p w:rsidR="004E6B86" w:rsidRPr="008D0FB1" w:rsidRDefault="004E6B86" w:rsidP="000204D2">
            <w:pPr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8D0FB1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рганизация занятости и досуга</w:t>
            </w:r>
          </w:p>
        </w:tc>
        <w:tc>
          <w:tcPr>
            <w:tcW w:w="2228" w:type="dxa"/>
          </w:tcPr>
          <w:p w:rsidR="004E6B86" w:rsidRDefault="005B6144" w:rsidP="000204D2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175</w:t>
            </w:r>
          </w:p>
        </w:tc>
        <w:tc>
          <w:tcPr>
            <w:tcW w:w="2209" w:type="dxa"/>
          </w:tcPr>
          <w:p w:rsidR="004E6B86" w:rsidRDefault="005B6144" w:rsidP="000204D2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5</w:t>
            </w:r>
          </w:p>
        </w:tc>
        <w:tc>
          <w:tcPr>
            <w:tcW w:w="2870" w:type="dxa"/>
          </w:tcPr>
          <w:p w:rsidR="004E6B86" w:rsidRDefault="004E6B86" w:rsidP="000204D2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0</w:t>
            </w:r>
          </w:p>
        </w:tc>
      </w:tr>
    </w:tbl>
    <w:p w:rsidR="004E6B86" w:rsidRDefault="004E6B86" w:rsidP="004E6B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7037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На начало сезона с детьми были проведены инструктажи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и тренировки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по</w:t>
      </w:r>
      <w:proofErr w:type="gramEnd"/>
      <w:r w:rsidRPr="003470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E6B86" w:rsidRPr="0042116F" w:rsidRDefault="004E6B86" w:rsidP="004E6B86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1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Правилам поведения в лагере и режиме дня</w:t>
      </w:r>
    </w:p>
    <w:p w:rsidR="004E6B86" w:rsidRPr="0042116F" w:rsidRDefault="004E6B86" w:rsidP="004E6B86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1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Пожарной безопасности и эвакуации при пожаре</w:t>
      </w:r>
    </w:p>
    <w:p w:rsidR="004E6B86" w:rsidRPr="0042116F" w:rsidRDefault="004E6B86" w:rsidP="004E6B86">
      <w:pPr>
        <w:pStyle w:val="a3"/>
        <w:numPr>
          <w:ilvl w:val="0"/>
          <w:numId w:val="8"/>
        </w:numPr>
        <w:shd w:val="clear" w:color="auto" w:fill="FFFFFF"/>
        <w:spacing w:before="100" w:beforeAutospacing="1" w:after="0" w:afterAutospacing="1"/>
        <w:ind w:right="14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 w:rsidRPr="00421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Профилактике детского дорожно-транспортного травматизма</w:t>
      </w:r>
    </w:p>
    <w:p w:rsidR="004E6B86" w:rsidRPr="0042116F" w:rsidRDefault="004E6B86" w:rsidP="004E6B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6F">
        <w:rPr>
          <w:rFonts w:ascii="Times New Roman" w:hAnsi="Times New Roman" w:cs="Times New Roman"/>
          <w:sz w:val="28"/>
          <w:szCs w:val="28"/>
        </w:rPr>
        <w:t>Инструкция по проведению туристско-краеведческих мероприятий</w:t>
      </w:r>
    </w:p>
    <w:p w:rsidR="004E6B86" w:rsidRPr="0042116F" w:rsidRDefault="004E6B86" w:rsidP="004E6B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6F">
        <w:rPr>
          <w:rFonts w:ascii="Times New Roman" w:hAnsi="Times New Roman" w:cs="Times New Roman"/>
          <w:sz w:val="28"/>
          <w:szCs w:val="28"/>
        </w:rPr>
        <w:t xml:space="preserve">Инструкция по организации  и проведению туристских походов, экспедиций и экскурсий </w:t>
      </w:r>
    </w:p>
    <w:p w:rsidR="004E6B86" w:rsidRPr="00515B67" w:rsidRDefault="004E6B86" w:rsidP="00515B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6F">
        <w:rPr>
          <w:rFonts w:ascii="Times New Roman" w:hAnsi="Times New Roman" w:cs="Times New Roman"/>
          <w:sz w:val="28"/>
          <w:szCs w:val="28"/>
        </w:rPr>
        <w:t>Инструкция по соблюдению требований безопасности при проведении смен стационарного палаточного лагеря (для учащихся и руководителей команд)</w:t>
      </w:r>
    </w:p>
    <w:p w:rsidR="004E6B86" w:rsidRPr="00BD7407" w:rsidRDefault="004E6B86" w:rsidP="004E6B86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7407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Социальный эффект </w:t>
      </w:r>
      <w:r w:rsidR="00557297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4E6B86" w:rsidRPr="00BD7407" w:rsidRDefault="004E6B86" w:rsidP="005572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 xml:space="preserve"> применение накопленного туристского опыта на практике;</w:t>
      </w:r>
    </w:p>
    <w:p w:rsidR="004E6B86" w:rsidRPr="00BD7407" w:rsidRDefault="004E6B86" w:rsidP="005572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 xml:space="preserve">развитие способностей адекватно оценивать ситуации, приближенные к </w:t>
      </w:r>
      <w:proofErr w:type="gramStart"/>
      <w:r w:rsidRPr="00BD7407">
        <w:rPr>
          <w:rFonts w:ascii="Times New Roman" w:eastAsia="Calibri" w:hAnsi="Times New Roman" w:cs="Times New Roman"/>
          <w:sz w:val="28"/>
          <w:szCs w:val="28"/>
        </w:rPr>
        <w:t>экстремальным</w:t>
      </w:r>
      <w:proofErr w:type="gramEnd"/>
      <w:r w:rsidRPr="00BD74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6B86" w:rsidRPr="00BD7407" w:rsidRDefault="004E6B86" w:rsidP="005572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 xml:space="preserve"> формирование у учащихся культуры сохранения и совершенствования собственного здоровья;</w:t>
      </w:r>
    </w:p>
    <w:p w:rsidR="004E6B86" w:rsidRPr="00BD7407" w:rsidRDefault="004E6B86" w:rsidP="005572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 xml:space="preserve"> умение оказывать первую медицинскую помощь;</w:t>
      </w:r>
    </w:p>
    <w:p w:rsidR="004E6B86" w:rsidRPr="00BD7407" w:rsidRDefault="004E6B86" w:rsidP="005572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 xml:space="preserve"> умение самостоятельно организовывать туристский бивак;</w:t>
      </w:r>
    </w:p>
    <w:p w:rsidR="004E6B86" w:rsidRPr="00BD7407" w:rsidRDefault="004E6B86" w:rsidP="005572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 xml:space="preserve"> умение работать в команде и самостоятельно без постоянного руководства педагога;</w:t>
      </w:r>
    </w:p>
    <w:p w:rsidR="004E6B86" w:rsidRPr="009D10CC" w:rsidRDefault="004E6B86" w:rsidP="005572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 xml:space="preserve"> воспитание чувства взаимопомощи, взаимовыручки.</w:t>
      </w:r>
    </w:p>
    <w:p w:rsidR="004E6B86" w:rsidRPr="009A7B4E" w:rsidRDefault="004E6B86" w:rsidP="009A7B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7407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</w:p>
    <w:p w:rsidR="004E6B86" w:rsidRPr="00BD7407" w:rsidRDefault="004E6B86" w:rsidP="004E6B8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>Восстановление психологического благополучия ребенка, устранение последствий психологических перегрузок, нарушений в питании, физического и умственного истощения.</w:t>
      </w:r>
    </w:p>
    <w:p w:rsidR="004E6B86" w:rsidRPr="00BD7407" w:rsidRDefault="004E6B86" w:rsidP="004E6B8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>Организация общественно-полезной занятости детей в каникулярный период, профилактика детской безнадзорности.</w:t>
      </w:r>
    </w:p>
    <w:p w:rsidR="004E6B86" w:rsidRPr="00BD7407" w:rsidRDefault="004E6B86" w:rsidP="004E6B8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>Приобретение подростками навыков начальной туристской подготовки.</w:t>
      </w:r>
    </w:p>
    <w:p w:rsidR="004E6B86" w:rsidRPr="00515B67" w:rsidRDefault="004E6B86" w:rsidP="00515B6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407">
        <w:rPr>
          <w:rFonts w:ascii="Times New Roman" w:eastAsia="Calibri" w:hAnsi="Times New Roman" w:cs="Times New Roman"/>
          <w:sz w:val="28"/>
          <w:szCs w:val="28"/>
        </w:rPr>
        <w:t>Самостоятельное принятие решений в сложных ситуациях.</w:t>
      </w:r>
    </w:p>
    <w:p w:rsidR="004E6B86" w:rsidRPr="00BD7407" w:rsidRDefault="004E6B86" w:rsidP="004E6B8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7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Краткий анализ реализации </w:t>
      </w:r>
      <w:r w:rsidR="002A1CE5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</w:t>
      </w:r>
      <w:r w:rsidRPr="00BD740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2A1CE5" w:rsidRPr="002A1CE5" w:rsidRDefault="002A1CE5" w:rsidP="002A1CE5">
      <w:pPr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1CE5">
        <w:rPr>
          <w:rFonts w:ascii="Times New Roman" w:hAnsi="Times New Roman" w:cs="Times New Roman"/>
          <w:sz w:val="28"/>
          <w:szCs w:val="28"/>
        </w:rPr>
        <w:t xml:space="preserve">В летнем туристском лагере учащиеся </w:t>
      </w:r>
      <w:proofErr w:type="spellStart"/>
      <w:r w:rsidRPr="002A1CE5">
        <w:rPr>
          <w:rFonts w:ascii="Times New Roman" w:hAnsi="Times New Roman" w:cs="Times New Roman"/>
          <w:sz w:val="28"/>
          <w:szCs w:val="28"/>
        </w:rPr>
        <w:t>систематизровали</w:t>
      </w:r>
      <w:proofErr w:type="spellEnd"/>
      <w:r w:rsidRPr="002A1CE5">
        <w:rPr>
          <w:rFonts w:ascii="Times New Roman" w:hAnsi="Times New Roman" w:cs="Times New Roman"/>
          <w:sz w:val="28"/>
          <w:szCs w:val="28"/>
        </w:rPr>
        <w:t xml:space="preserve"> имеющиеся умения и навыки по туристской подготовке и спортивному ориентированию, по организации эффективной и безопасной жизнедеятельности  в условиях  палаточного лагеря. Научились различными способами со специальным туристским снаряжением и без него преодолевать естественные препятствия, ориентироваться на местности. Во время занятий участники лагеря познакомились с различными экстремальными ситуациями на воде, в лесу и  попробовали самостоятельно найти безопасный выход из этих ситуаций.</w:t>
      </w:r>
    </w:p>
    <w:p w:rsidR="002A1CE5" w:rsidRDefault="002A1CE5" w:rsidP="002A1CE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E5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направленность и соревновательный характер мероприятий, проводимых в лагере, обеспечили постоянный интерес подростков к туристской и краеведческой деятельности, способствовали отработке навыков пешего туризма, оказания первой доврачебной  помощи, построению взаимоотношений сотрудничества и взаимовыручки. Организация учебно-воспитательного процесса в лагере складывалась из лекционных, экскурсионных, практических и самостоятельных занятий под руководством педагогов. Таким образом происходило развитие социальной активности подростков через  вовлечение в активную </w:t>
      </w:r>
      <w:proofErr w:type="spellStart"/>
      <w:r w:rsidRPr="002A1CE5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2A1CE5">
        <w:rPr>
          <w:rFonts w:ascii="Times New Roman" w:hAnsi="Times New Roman" w:cs="Times New Roman"/>
          <w:sz w:val="28"/>
          <w:szCs w:val="28"/>
        </w:rPr>
        <w:t xml:space="preserve"> - туристическую, краеведческую,  спортивно– </w:t>
      </w:r>
      <w:proofErr w:type="gramStart"/>
      <w:r w:rsidRPr="002A1CE5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2A1CE5">
        <w:rPr>
          <w:rFonts w:ascii="Times New Roman" w:hAnsi="Times New Roman" w:cs="Times New Roman"/>
          <w:sz w:val="28"/>
          <w:szCs w:val="28"/>
        </w:rPr>
        <w:t>доровительную, общественно-полезную деятельность в условиях палаточного лагеря.</w:t>
      </w:r>
    </w:p>
    <w:p w:rsidR="000C118C" w:rsidRDefault="000C118C" w:rsidP="002A1CE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18C" w:rsidRPr="002A1CE5" w:rsidRDefault="000C118C" w:rsidP="002A1CE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B86" w:rsidRPr="00BD7407" w:rsidRDefault="004E6B86" w:rsidP="000C118C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ДО  «Ц</w:t>
      </w:r>
      <w:r w:rsidRPr="00BD7407">
        <w:rPr>
          <w:rFonts w:ascii="Times New Roman" w:hAnsi="Times New Roman" w:cs="Times New Roman"/>
          <w:sz w:val="28"/>
          <w:szCs w:val="28"/>
        </w:rPr>
        <w:t>Т»                                                                                            Р.Р.Чапаев</w:t>
      </w:r>
    </w:p>
    <w:p w:rsidR="004E6B86" w:rsidRPr="00BD7407" w:rsidRDefault="004E6B86" w:rsidP="003F2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6B86" w:rsidRPr="00BD7407" w:rsidSect="003F2CF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AD9543C"/>
    <w:multiLevelType w:val="hybridMultilevel"/>
    <w:tmpl w:val="B300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60EC6"/>
    <w:multiLevelType w:val="hybridMultilevel"/>
    <w:tmpl w:val="C1DCBDC0"/>
    <w:lvl w:ilvl="0" w:tplc="1F7412F6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E7ED4"/>
    <w:multiLevelType w:val="hybridMultilevel"/>
    <w:tmpl w:val="A49C8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64750"/>
    <w:multiLevelType w:val="hybridMultilevel"/>
    <w:tmpl w:val="175E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C4E99"/>
    <w:multiLevelType w:val="hybridMultilevel"/>
    <w:tmpl w:val="2CE8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85302"/>
    <w:multiLevelType w:val="hybridMultilevel"/>
    <w:tmpl w:val="3E268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E064D"/>
    <w:multiLevelType w:val="hybridMultilevel"/>
    <w:tmpl w:val="D23E282A"/>
    <w:lvl w:ilvl="0" w:tplc="5302F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6077C3"/>
    <w:multiLevelType w:val="hybridMultilevel"/>
    <w:tmpl w:val="805E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723E8"/>
    <w:multiLevelType w:val="hybridMultilevel"/>
    <w:tmpl w:val="6E8A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D3123"/>
    <w:multiLevelType w:val="hybridMultilevel"/>
    <w:tmpl w:val="805E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856B7"/>
    <w:multiLevelType w:val="hybridMultilevel"/>
    <w:tmpl w:val="E4C0157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5C6A0FD7"/>
    <w:multiLevelType w:val="hybridMultilevel"/>
    <w:tmpl w:val="E132D6DA"/>
    <w:lvl w:ilvl="0" w:tplc="EB2A39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04A3A"/>
    <w:multiLevelType w:val="hybridMultilevel"/>
    <w:tmpl w:val="97E2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82276"/>
    <w:multiLevelType w:val="hybridMultilevel"/>
    <w:tmpl w:val="0E36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"/>
  </w:num>
  <w:num w:numId="5">
    <w:abstractNumId w:val="9"/>
  </w:num>
  <w:num w:numId="6">
    <w:abstractNumId w:val="16"/>
  </w:num>
  <w:num w:numId="7">
    <w:abstractNumId w:val="5"/>
  </w:num>
  <w:num w:numId="8">
    <w:abstractNumId w:val="3"/>
  </w:num>
  <w:num w:numId="9">
    <w:abstractNumId w:val="6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0AE"/>
    <w:rsid w:val="00004374"/>
    <w:rsid w:val="00004F2A"/>
    <w:rsid w:val="000055F9"/>
    <w:rsid w:val="000204D2"/>
    <w:rsid w:val="0002513A"/>
    <w:rsid w:val="00044677"/>
    <w:rsid w:val="000670C0"/>
    <w:rsid w:val="00090967"/>
    <w:rsid w:val="000A78D3"/>
    <w:rsid w:val="000B5D04"/>
    <w:rsid w:val="000C0A75"/>
    <w:rsid w:val="000C118C"/>
    <w:rsid w:val="000F1AB9"/>
    <w:rsid w:val="000F1D4B"/>
    <w:rsid w:val="001143E1"/>
    <w:rsid w:val="00143E25"/>
    <w:rsid w:val="00167185"/>
    <w:rsid w:val="00174207"/>
    <w:rsid w:val="00193DC1"/>
    <w:rsid w:val="001A06F9"/>
    <w:rsid w:val="001B465F"/>
    <w:rsid w:val="002023B7"/>
    <w:rsid w:val="00206F9C"/>
    <w:rsid w:val="0028072D"/>
    <w:rsid w:val="00294599"/>
    <w:rsid w:val="002A1CE5"/>
    <w:rsid w:val="002C1DD7"/>
    <w:rsid w:val="002C5EF8"/>
    <w:rsid w:val="002E2B5D"/>
    <w:rsid w:val="002E67C0"/>
    <w:rsid w:val="002E6DAD"/>
    <w:rsid w:val="003126A3"/>
    <w:rsid w:val="00315B14"/>
    <w:rsid w:val="00315E97"/>
    <w:rsid w:val="0032328D"/>
    <w:rsid w:val="003357B6"/>
    <w:rsid w:val="0033762A"/>
    <w:rsid w:val="0033770A"/>
    <w:rsid w:val="0036067C"/>
    <w:rsid w:val="00370DD5"/>
    <w:rsid w:val="00375883"/>
    <w:rsid w:val="00396EEA"/>
    <w:rsid w:val="003A5180"/>
    <w:rsid w:val="003B2FE2"/>
    <w:rsid w:val="003C01BC"/>
    <w:rsid w:val="003D471B"/>
    <w:rsid w:val="003D51AF"/>
    <w:rsid w:val="003E3D3B"/>
    <w:rsid w:val="003E7706"/>
    <w:rsid w:val="003E7F05"/>
    <w:rsid w:val="003F2CF8"/>
    <w:rsid w:val="003F4078"/>
    <w:rsid w:val="003F5FD6"/>
    <w:rsid w:val="003F79EA"/>
    <w:rsid w:val="004014B5"/>
    <w:rsid w:val="00417FF3"/>
    <w:rsid w:val="0042116F"/>
    <w:rsid w:val="004313FC"/>
    <w:rsid w:val="0044628E"/>
    <w:rsid w:val="00451F1D"/>
    <w:rsid w:val="00467741"/>
    <w:rsid w:val="00467961"/>
    <w:rsid w:val="004E6B86"/>
    <w:rsid w:val="004E7CAC"/>
    <w:rsid w:val="00502A4C"/>
    <w:rsid w:val="00515B67"/>
    <w:rsid w:val="00557297"/>
    <w:rsid w:val="00561A28"/>
    <w:rsid w:val="005626A1"/>
    <w:rsid w:val="005847CC"/>
    <w:rsid w:val="00597093"/>
    <w:rsid w:val="005B6144"/>
    <w:rsid w:val="005E061B"/>
    <w:rsid w:val="005E6248"/>
    <w:rsid w:val="005E6390"/>
    <w:rsid w:val="005E7DFB"/>
    <w:rsid w:val="005F4C32"/>
    <w:rsid w:val="005F6476"/>
    <w:rsid w:val="0062160D"/>
    <w:rsid w:val="00632567"/>
    <w:rsid w:val="00646415"/>
    <w:rsid w:val="006516B4"/>
    <w:rsid w:val="006638BE"/>
    <w:rsid w:val="00673DE9"/>
    <w:rsid w:val="00684F40"/>
    <w:rsid w:val="006A68F6"/>
    <w:rsid w:val="006B2235"/>
    <w:rsid w:val="006C6987"/>
    <w:rsid w:val="006C7E75"/>
    <w:rsid w:val="006D0387"/>
    <w:rsid w:val="006F1646"/>
    <w:rsid w:val="006F4247"/>
    <w:rsid w:val="007512D4"/>
    <w:rsid w:val="007758ED"/>
    <w:rsid w:val="007760E8"/>
    <w:rsid w:val="007B5F16"/>
    <w:rsid w:val="007E1090"/>
    <w:rsid w:val="00862C54"/>
    <w:rsid w:val="00885B83"/>
    <w:rsid w:val="0089060A"/>
    <w:rsid w:val="008A7DBB"/>
    <w:rsid w:val="008E5C21"/>
    <w:rsid w:val="008E6226"/>
    <w:rsid w:val="008F7919"/>
    <w:rsid w:val="00900419"/>
    <w:rsid w:val="00906269"/>
    <w:rsid w:val="00921F76"/>
    <w:rsid w:val="00926EED"/>
    <w:rsid w:val="00945BF9"/>
    <w:rsid w:val="00964212"/>
    <w:rsid w:val="00964721"/>
    <w:rsid w:val="00972D3E"/>
    <w:rsid w:val="0098033B"/>
    <w:rsid w:val="00983D2C"/>
    <w:rsid w:val="009A7B4E"/>
    <w:rsid w:val="009B761B"/>
    <w:rsid w:val="009C034A"/>
    <w:rsid w:val="009D10CC"/>
    <w:rsid w:val="009D6664"/>
    <w:rsid w:val="00A0034A"/>
    <w:rsid w:val="00A139F6"/>
    <w:rsid w:val="00A16F39"/>
    <w:rsid w:val="00A26D9C"/>
    <w:rsid w:val="00A31A5D"/>
    <w:rsid w:val="00A450AE"/>
    <w:rsid w:val="00A47810"/>
    <w:rsid w:val="00A511D6"/>
    <w:rsid w:val="00A62227"/>
    <w:rsid w:val="00A70C58"/>
    <w:rsid w:val="00A73B46"/>
    <w:rsid w:val="00A7411F"/>
    <w:rsid w:val="00A82DD2"/>
    <w:rsid w:val="00A83329"/>
    <w:rsid w:val="00A92EE2"/>
    <w:rsid w:val="00AA2031"/>
    <w:rsid w:val="00AB7382"/>
    <w:rsid w:val="00AD4864"/>
    <w:rsid w:val="00AE4DD3"/>
    <w:rsid w:val="00AE56B8"/>
    <w:rsid w:val="00AF2403"/>
    <w:rsid w:val="00B12348"/>
    <w:rsid w:val="00B24128"/>
    <w:rsid w:val="00B43687"/>
    <w:rsid w:val="00B70A97"/>
    <w:rsid w:val="00B7398F"/>
    <w:rsid w:val="00B77036"/>
    <w:rsid w:val="00B84E5E"/>
    <w:rsid w:val="00B9398D"/>
    <w:rsid w:val="00B93CF5"/>
    <w:rsid w:val="00BB607E"/>
    <w:rsid w:val="00BD7407"/>
    <w:rsid w:val="00BE3EBF"/>
    <w:rsid w:val="00BE5E2F"/>
    <w:rsid w:val="00BF599C"/>
    <w:rsid w:val="00C06C83"/>
    <w:rsid w:val="00C20AF7"/>
    <w:rsid w:val="00C23FA2"/>
    <w:rsid w:val="00C33279"/>
    <w:rsid w:val="00C444F3"/>
    <w:rsid w:val="00C65464"/>
    <w:rsid w:val="00C671F8"/>
    <w:rsid w:val="00C9014E"/>
    <w:rsid w:val="00CA7B66"/>
    <w:rsid w:val="00CD30C8"/>
    <w:rsid w:val="00CF6679"/>
    <w:rsid w:val="00D01036"/>
    <w:rsid w:val="00D13C55"/>
    <w:rsid w:val="00D2595A"/>
    <w:rsid w:val="00D52C33"/>
    <w:rsid w:val="00D80E94"/>
    <w:rsid w:val="00D95949"/>
    <w:rsid w:val="00DA3B9F"/>
    <w:rsid w:val="00DC37FB"/>
    <w:rsid w:val="00DC5E43"/>
    <w:rsid w:val="00DE3B86"/>
    <w:rsid w:val="00DE77CE"/>
    <w:rsid w:val="00E27A4C"/>
    <w:rsid w:val="00E31160"/>
    <w:rsid w:val="00E37D39"/>
    <w:rsid w:val="00E41593"/>
    <w:rsid w:val="00E61241"/>
    <w:rsid w:val="00E63A0C"/>
    <w:rsid w:val="00EB22E5"/>
    <w:rsid w:val="00EB5DD5"/>
    <w:rsid w:val="00EC49F5"/>
    <w:rsid w:val="00ED7E9F"/>
    <w:rsid w:val="00EF4183"/>
    <w:rsid w:val="00F07B14"/>
    <w:rsid w:val="00F15246"/>
    <w:rsid w:val="00F25304"/>
    <w:rsid w:val="00F314EF"/>
    <w:rsid w:val="00F42E56"/>
    <w:rsid w:val="00F95D8F"/>
    <w:rsid w:val="00FC1399"/>
    <w:rsid w:val="00FD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D3"/>
  </w:style>
  <w:style w:type="paragraph" w:styleId="1">
    <w:name w:val="heading 1"/>
    <w:basedOn w:val="a"/>
    <w:next w:val="a"/>
    <w:link w:val="10"/>
    <w:uiPriority w:val="9"/>
    <w:qFormat/>
    <w:rsid w:val="00C33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F6679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DE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206F9C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basedOn w:val="a"/>
    <w:uiPriority w:val="1"/>
    <w:qFormat/>
    <w:rsid w:val="00206F9C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7">
    <w:name w:val="Заголовок"/>
    <w:basedOn w:val="a"/>
    <w:next w:val="a8"/>
    <w:rsid w:val="00206F9C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206F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06F9C"/>
  </w:style>
  <w:style w:type="character" w:customStyle="1" w:styleId="60">
    <w:name w:val="Заголовок 6 Знак"/>
    <w:basedOn w:val="a0"/>
    <w:link w:val="6"/>
    <w:rsid w:val="00CF6679"/>
    <w:rPr>
      <w:rFonts w:ascii="Times New Roman" w:eastAsia="Calibri" w:hAnsi="Times New Roman" w:cs="Times New Roman"/>
      <w:b/>
      <w:bCs/>
      <w:lang w:eastAsia="ru-RU"/>
    </w:rPr>
  </w:style>
  <w:style w:type="table" w:customStyle="1" w:styleId="11">
    <w:name w:val="Сетка таблицы1"/>
    <w:basedOn w:val="a1"/>
    <w:next w:val="aa"/>
    <w:uiPriority w:val="59"/>
    <w:rsid w:val="0019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9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33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11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143E1"/>
  </w:style>
  <w:style w:type="character" w:customStyle="1" w:styleId="eop">
    <w:name w:val="eop"/>
    <w:basedOn w:val="a0"/>
    <w:rsid w:val="001143E1"/>
  </w:style>
  <w:style w:type="paragraph" w:customStyle="1" w:styleId="ConsPlusTitle">
    <w:name w:val="ConsPlusTitle"/>
    <w:rsid w:val="00D2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DE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206F9C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basedOn w:val="a"/>
    <w:qFormat/>
    <w:rsid w:val="00206F9C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7">
    <w:name w:val="Заголовок"/>
    <w:basedOn w:val="a"/>
    <w:next w:val="a8"/>
    <w:rsid w:val="00206F9C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206F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06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sportivnoe_orientir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65A7-49D1-4BB0-A972-93733519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15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77</cp:revision>
  <cp:lastPrinted>2019-06-20T07:15:00Z</cp:lastPrinted>
  <dcterms:created xsi:type="dcterms:W3CDTF">2015-06-29T08:26:00Z</dcterms:created>
  <dcterms:modified xsi:type="dcterms:W3CDTF">2019-07-01T04:34:00Z</dcterms:modified>
</cp:coreProperties>
</file>